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E577" w14:textId="77777777" w:rsidR="00243687" w:rsidRDefault="00243687">
      <w:pPr>
        <w:spacing w:before="13" w:line="280" w:lineRule="exact"/>
        <w:rPr>
          <w:sz w:val="28"/>
          <w:szCs w:val="28"/>
        </w:rPr>
      </w:pPr>
    </w:p>
    <w:p w14:paraId="3DA8FAE5" w14:textId="7728B6DB" w:rsidR="00243687" w:rsidRDefault="00E37A64">
      <w:pPr>
        <w:spacing w:before="20"/>
        <w:ind w:left="1948" w:right="200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45F7E04" wp14:editId="1EC2EA35">
            <wp:simplePos x="0" y="0"/>
            <wp:positionH relativeFrom="page">
              <wp:posOffset>774700</wp:posOffset>
            </wp:positionH>
            <wp:positionV relativeFrom="paragraph">
              <wp:posOffset>-125730</wp:posOffset>
            </wp:positionV>
            <wp:extent cx="536575" cy="571500"/>
            <wp:effectExtent l="0" t="0" r="0" b="12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E7236AB" wp14:editId="5918831A">
            <wp:simplePos x="0" y="0"/>
            <wp:positionH relativeFrom="page">
              <wp:posOffset>6426200</wp:posOffset>
            </wp:positionH>
            <wp:positionV relativeFrom="paragraph">
              <wp:posOffset>-125730</wp:posOffset>
            </wp:positionV>
            <wp:extent cx="536575" cy="571500"/>
            <wp:effectExtent l="0" t="0" r="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Of</w:t>
      </w:r>
      <w:r w:rsidR="00A375CC">
        <w:rPr>
          <w:rFonts w:ascii="Arial" w:eastAsia="Arial" w:hAnsi="Arial" w:cs="Arial"/>
          <w:b/>
          <w:color w:val="0066CC"/>
          <w:spacing w:val="-1"/>
          <w:w w:val="80"/>
          <w:sz w:val="32"/>
          <w:szCs w:val="32"/>
        </w:rPr>
        <w:t>f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i</w:t>
      </w:r>
      <w:r w:rsidR="00A375CC">
        <w:rPr>
          <w:rFonts w:ascii="Arial" w:eastAsia="Arial" w:hAnsi="Arial" w:cs="Arial"/>
          <w:b/>
          <w:color w:val="0066CC"/>
          <w:spacing w:val="2"/>
          <w:w w:val="80"/>
          <w:sz w:val="32"/>
          <w:szCs w:val="32"/>
        </w:rPr>
        <w:t>c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ial</w:t>
      </w:r>
      <w:r w:rsidR="00A375CC">
        <w:rPr>
          <w:rFonts w:ascii="Arial" w:eastAsia="Arial" w:hAnsi="Arial" w:cs="Arial"/>
          <w:b/>
          <w:color w:val="0066CC"/>
          <w:spacing w:val="12"/>
          <w:w w:val="80"/>
          <w:sz w:val="32"/>
          <w:szCs w:val="32"/>
        </w:rPr>
        <w:t xml:space="preserve"> 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A</w:t>
      </w:r>
      <w:r w:rsidR="00A375CC">
        <w:rPr>
          <w:rFonts w:ascii="Arial" w:eastAsia="Arial" w:hAnsi="Arial" w:cs="Arial"/>
          <w:b/>
          <w:color w:val="0066CC"/>
          <w:spacing w:val="1"/>
          <w:w w:val="80"/>
          <w:sz w:val="32"/>
          <w:szCs w:val="32"/>
        </w:rPr>
        <w:t>p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plic</w:t>
      </w:r>
      <w:r w:rsidR="00A375CC">
        <w:rPr>
          <w:rFonts w:ascii="Arial" w:eastAsia="Arial" w:hAnsi="Arial" w:cs="Arial"/>
          <w:b/>
          <w:color w:val="0066CC"/>
          <w:spacing w:val="1"/>
          <w:w w:val="80"/>
          <w:sz w:val="32"/>
          <w:szCs w:val="32"/>
        </w:rPr>
        <w:t>a</w:t>
      </w:r>
      <w:r w:rsidR="00A375CC">
        <w:rPr>
          <w:rFonts w:ascii="Arial" w:eastAsia="Arial" w:hAnsi="Arial" w:cs="Arial"/>
          <w:b/>
          <w:color w:val="0066CC"/>
          <w:spacing w:val="2"/>
          <w:w w:val="80"/>
          <w:sz w:val="32"/>
          <w:szCs w:val="32"/>
        </w:rPr>
        <w:t>t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ion</w:t>
      </w:r>
      <w:r w:rsidR="00A375CC">
        <w:rPr>
          <w:rFonts w:ascii="Arial" w:eastAsia="Arial" w:hAnsi="Arial" w:cs="Arial"/>
          <w:b/>
          <w:color w:val="0066CC"/>
          <w:spacing w:val="21"/>
          <w:w w:val="80"/>
          <w:sz w:val="32"/>
          <w:szCs w:val="32"/>
        </w:rPr>
        <w:t xml:space="preserve"> </w:t>
      </w:r>
      <w:r w:rsidR="00A375CC">
        <w:rPr>
          <w:rFonts w:ascii="Arial" w:eastAsia="Arial" w:hAnsi="Arial" w:cs="Arial"/>
          <w:b/>
          <w:color w:val="0066CC"/>
          <w:spacing w:val="-2"/>
          <w:w w:val="80"/>
          <w:sz w:val="32"/>
          <w:szCs w:val="32"/>
        </w:rPr>
        <w:t>f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or</w:t>
      </w:r>
      <w:r w:rsidR="00A375CC">
        <w:rPr>
          <w:rFonts w:ascii="Arial" w:eastAsia="Arial" w:hAnsi="Arial" w:cs="Arial"/>
          <w:b/>
          <w:color w:val="0066CC"/>
          <w:spacing w:val="8"/>
          <w:w w:val="80"/>
          <w:sz w:val="32"/>
          <w:szCs w:val="32"/>
        </w:rPr>
        <w:t xml:space="preserve"> 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Co</w:t>
      </w:r>
      <w:r w:rsidR="00A375CC">
        <w:rPr>
          <w:rFonts w:ascii="Arial" w:eastAsia="Arial" w:hAnsi="Arial" w:cs="Arial"/>
          <w:b/>
          <w:color w:val="0066CC"/>
          <w:spacing w:val="1"/>
          <w:w w:val="80"/>
          <w:sz w:val="32"/>
          <w:szCs w:val="32"/>
        </w:rPr>
        <w:t>n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sti</w:t>
      </w:r>
      <w:r w:rsidR="00A375CC">
        <w:rPr>
          <w:rFonts w:ascii="Arial" w:eastAsia="Arial" w:hAnsi="Arial" w:cs="Arial"/>
          <w:b/>
          <w:color w:val="0066CC"/>
          <w:spacing w:val="-1"/>
          <w:w w:val="80"/>
          <w:sz w:val="32"/>
          <w:szCs w:val="32"/>
        </w:rPr>
        <w:t>t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u</w:t>
      </w:r>
      <w:r w:rsidR="00A375CC">
        <w:rPr>
          <w:rFonts w:ascii="Arial" w:eastAsia="Arial" w:hAnsi="Arial" w:cs="Arial"/>
          <w:b/>
          <w:color w:val="0066CC"/>
          <w:spacing w:val="1"/>
          <w:w w:val="80"/>
          <w:sz w:val="32"/>
          <w:szCs w:val="32"/>
        </w:rPr>
        <w:t>e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n</w:t>
      </w:r>
      <w:r w:rsidR="00A375CC">
        <w:rPr>
          <w:rFonts w:ascii="Arial" w:eastAsia="Arial" w:hAnsi="Arial" w:cs="Arial"/>
          <w:b/>
          <w:color w:val="0066CC"/>
          <w:spacing w:val="1"/>
          <w:w w:val="80"/>
          <w:sz w:val="32"/>
          <w:szCs w:val="32"/>
        </w:rPr>
        <w:t>c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y</w:t>
      </w:r>
      <w:r w:rsidR="00A375CC">
        <w:rPr>
          <w:rFonts w:ascii="Arial" w:eastAsia="Arial" w:hAnsi="Arial" w:cs="Arial"/>
          <w:b/>
          <w:color w:val="0066CC"/>
          <w:spacing w:val="22"/>
          <w:w w:val="80"/>
          <w:sz w:val="32"/>
          <w:szCs w:val="32"/>
        </w:rPr>
        <w:t xml:space="preserve"> 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Status</w:t>
      </w:r>
      <w:r w:rsidR="00A375CC">
        <w:rPr>
          <w:rFonts w:ascii="Arial" w:eastAsia="Arial" w:hAnsi="Arial" w:cs="Arial"/>
          <w:b/>
          <w:color w:val="0066CC"/>
          <w:spacing w:val="13"/>
          <w:w w:val="80"/>
          <w:sz w:val="32"/>
          <w:szCs w:val="32"/>
        </w:rPr>
        <w:t xml:space="preserve"> 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20</w:t>
      </w:r>
      <w:r w:rsidR="00A375CC">
        <w:rPr>
          <w:rFonts w:ascii="Arial" w:eastAsia="Arial" w:hAnsi="Arial" w:cs="Arial"/>
          <w:b/>
          <w:color w:val="0066CC"/>
          <w:spacing w:val="2"/>
          <w:w w:val="80"/>
          <w:sz w:val="32"/>
          <w:szCs w:val="32"/>
        </w:rPr>
        <w:t>1</w:t>
      </w:r>
      <w:r w:rsidR="000F4F60">
        <w:rPr>
          <w:rFonts w:ascii="Arial" w:eastAsia="Arial" w:hAnsi="Arial" w:cs="Arial"/>
          <w:b/>
          <w:color w:val="0066CC"/>
          <w:w w:val="80"/>
          <w:sz w:val="32"/>
          <w:szCs w:val="32"/>
        </w:rPr>
        <w:t>7</w:t>
      </w:r>
      <w:r w:rsidR="00A375CC">
        <w:rPr>
          <w:rFonts w:ascii="Arial" w:eastAsia="Arial" w:hAnsi="Arial" w:cs="Arial"/>
          <w:b/>
          <w:color w:val="0066CC"/>
          <w:spacing w:val="12"/>
          <w:w w:val="80"/>
          <w:sz w:val="32"/>
          <w:szCs w:val="32"/>
        </w:rPr>
        <w:t xml:space="preserve"> </w:t>
      </w:r>
      <w:r w:rsidR="00A375CC">
        <w:rPr>
          <w:rFonts w:ascii="Arial" w:eastAsia="Arial" w:hAnsi="Arial" w:cs="Arial"/>
          <w:b/>
          <w:color w:val="0066CC"/>
          <w:w w:val="80"/>
          <w:sz w:val="32"/>
          <w:szCs w:val="32"/>
        </w:rPr>
        <w:t>–</w:t>
      </w:r>
      <w:r w:rsidR="00A375CC">
        <w:rPr>
          <w:rFonts w:ascii="Arial" w:eastAsia="Arial" w:hAnsi="Arial" w:cs="Arial"/>
          <w:b/>
          <w:color w:val="0066CC"/>
          <w:spacing w:val="3"/>
          <w:w w:val="80"/>
          <w:sz w:val="32"/>
          <w:szCs w:val="32"/>
        </w:rPr>
        <w:t xml:space="preserve"> </w:t>
      </w:r>
      <w:r w:rsidR="00A375CC">
        <w:rPr>
          <w:rFonts w:ascii="Arial" w:eastAsia="Arial" w:hAnsi="Arial" w:cs="Arial"/>
          <w:b/>
          <w:color w:val="0066CC"/>
          <w:spacing w:val="1"/>
          <w:w w:val="81"/>
          <w:sz w:val="32"/>
          <w:szCs w:val="32"/>
        </w:rPr>
        <w:t>201</w:t>
      </w:r>
      <w:r w:rsidR="000F4F60">
        <w:rPr>
          <w:rFonts w:ascii="Arial" w:eastAsia="Arial" w:hAnsi="Arial" w:cs="Arial"/>
          <w:b/>
          <w:color w:val="0066CC"/>
          <w:spacing w:val="1"/>
          <w:w w:val="81"/>
          <w:sz w:val="32"/>
          <w:szCs w:val="32"/>
        </w:rPr>
        <w:t>8</w:t>
      </w:r>
    </w:p>
    <w:p w14:paraId="16ADF5FD" w14:textId="77777777" w:rsidR="00243687" w:rsidRDefault="00A375CC">
      <w:pPr>
        <w:spacing w:before="1"/>
        <w:ind w:left="2293" w:right="23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80"/>
        </w:rPr>
        <w:t>F</w:t>
      </w:r>
      <w:r>
        <w:rPr>
          <w:rFonts w:ascii="Arial" w:eastAsia="Arial" w:hAnsi="Arial" w:cs="Arial"/>
          <w:b/>
          <w:w w:val="80"/>
        </w:rPr>
        <w:t>l</w:t>
      </w:r>
      <w:r>
        <w:rPr>
          <w:rFonts w:ascii="Arial" w:eastAsia="Arial" w:hAnsi="Arial" w:cs="Arial"/>
          <w:b/>
          <w:spacing w:val="1"/>
          <w:w w:val="80"/>
        </w:rPr>
        <w:t>o</w:t>
      </w:r>
      <w:r>
        <w:rPr>
          <w:rFonts w:ascii="Arial" w:eastAsia="Arial" w:hAnsi="Arial" w:cs="Arial"/>
          <w:b/>
          <w:spacing w:val="-1"/>
          <w:w w:val="80"/>
        </w:rPr>
        <w:t>r</w:t>
      </w:r>
      <w:r>
        <w:rPr>
          <w:rFonts w:ascii="Arial" w:eastAsia="Arial" w:hAnsi="Arial" w:cs="Arial"/>
          <w:b/>
          <w:w w:val="80"/>
        </w:rPr>
        <w:t>i</w:t>
      </w:r>
      <w:r>
        <w:rPr>
          <w:rFonts w:ascii="Arial" w:eastAsia="Arial" w:hAnsi="Arial" w:cs="Arial"/>
          <w:b/>
          <w:spacing w:val="1"/>
          <w:w w:val="80"/>
        </w:rPr>
        <w:t>d</w:t>
      </w:r>
      <w:r>
        <w:rPr>
          <w:rFonts w:ascii="Arial" w:eastAsia="Arial" w:hAnsi="Arial" w:cs="Arial"/>
          <w:b/>
          <w:w w:val="80"/>
        </w:rPr>
        <w:t>a</w:t>
      </w:r>
      <w:r>
        <w:rPr>
          <w:rFonts w:ascii="Arial" w:eastAsia="Arial" w:hAnsi="Arial" w:cs="Arial"/>
          <w:b/>
          <w:spacing w:val="8"/>
          <w:w w:val="80"/>
        </w:rPr>
        <w:t xml:space="preserve"> </w:t>
      </w:r>
      <w:r>
        <w:rPr>
          <w:rFonts w:ascii="Arial" w:eastAsia="Arial" w:hAnsi="Arial" w:cs="Arial"/>
          <w:b/>
          <w:w w:val="80"/>
        </w:rPr>
        <w:t>N</w:t>
      </w:r>
      <w:r>
        <w:rPr>
          <w:rFonts w:ascii="Arial" w:eastAsia="Arial" w:hAnsi="Arial" w:cs="Arial"/>
          <w:b/>
          <w:spacing w:val="1"/>
          <w:w w:val="80"/>
        </w:rPr>
        <w:t>u</w:t>
      </w:r>
      <w:r>
        <w:rPr>
          <w:rFonts w:ascii="Arial" w:eastAsia="Arial" w:hAnsi="Arial" w:cs="Arial"/>
          <w:b/>
          <w:spacing w:val="-1"/>
          <w:w w:val="80"/>
        </w:rPr>
        <w:t>r</w:t>
      </w:r>
      <w:r>
        <w:rPr>
          <w:rFonts w:ascii="Arial" w:eastAsia="Arial" w:hAnsi="Arial" w:cs="Arial"/>
          <w:b/>
          <w:w w:val="80"/>
        </w:rPr>
        <w:t>si</w:t>
      </w:r>
      <w:r>
        <w:rPr>
          <w:rFonts w:ascii="Arial" w:eastAsia="Arial" w:hAnsi="Arial" w:cs="Arial"/>
          <w:b/>
          <w:spacing w:val="1"/>
          <w:w w:val="80"/>
        </w:rPr>
        <w:t>n</w:t>
      </w:r>
      <w:r>
        <w:rPr>
          <w:rFonts w:ascii="Arial" w:eastAsia="Arial" w:hAnsi="Arial" w:cs="Arial"/>
          <w:b/>
          <w:w w:val="80"/>
        </w:rPr>
        <w:t>g</w:t>
      </w:r>
      <w:r>
        <w:rPr>
          <w:rFonts w:ascii="Arial" w:eastAsia="Arial" w:hAnsi="Arial" w:cs="Arial"/>
          <w:b/>
          <w:spacing w:val="10"/>
          <w:w w:val="80"/>
        </w:rPr>
        <w:t xml:space="preserve"> </w:t>
      </w:r>
      <w:r>
        <w:rPr>
          <w:rFonts w:ascii="Arial" w:eastAsia="Arial" w:hAnsi="Arial" w:cs="Arial"/>
          <w:b/>
          <w:spacing w:val="-1"/>
          <w:w w:val="80"/>
        </w:rPr>
        <w:t>S</w:t>
      </w:r>
      <w:r>
        <w:rPr>
          <w:rFonts w:ascii="Arial" w:eastAsia="Arial" w:hAnsi="Arial" w:cs="Arial"/>
          <w:b/>
          <w:spacing w:val="1"/>
          <w:w w:val="80"/>
        </w:rPr>
        <w:t>tud</w:t>
      </w:r>
      <w:r>
        <w:rPr>
          <w:rFonts w:ascii="Arial" w:eastAsia="Arial" w:hAnsi="Arial" w:cs="Arial"/>
          <w:b/>
          <w:w w:val="80"/>
        </w:rPr>
        <w:t>e</w:t>
      </w:r>
      <w:r>
        <w:rPr>
          <w:rFonts w:ascii="Arial" w:eastAsia="Arial" w:hAnsi="Arial" w:cs="Arial"/>
          <w:b/>
          <w:spacing w:val="1"/>
          <w:w w:val="80"/>
        </w:rPr>
        <w:t>nt</w:t>
      </w:r>
      <w:r>
        <w:rPr>
          <w:rFonts w:ascii="Arial" w:eastAsia="Arial" w:hAnsi="Arial" w:cs="Arial"/>
          <w:b/>
          <w:w w:val="80"/>
        </w:rPr>
        <w:t>s’</w:t>
      </w:r>
      <w:r>
        <w:rPr>
          <w:rFonts w:ascii="Arial" w:eastAsia="Arial" w:hAnsi="Arial" w:cs="Arial"/>
          <w:b/>
          <w:spacing w:val="12"/>
          <w:w w:val="80"/>
        </w:rPr>
        <w:t xml:space="preserve"> </w:t>
      </w:r>
      <w:r>
        <w:rPr>
          <w:rFonts w:ascii="Arial" w:eastAsia="Arial" w:hAnsi="Arial" w:cs="Arial"/>
          <w:b/>
          <w:w w:val="80"/>
        </w:rPr>
        <w:t>Ass</w:t>
      </w:r>
      <w:r>
        <w:rPr>
          <w:rFonts w:ascii="Arial" w:eastAsia="Arial" w:hAnsi="Arial" w:cs="Arial"/>
          <w:b/>
          <w:spacing w:val="-1"/>
          <w:w w:val="80"/>
        </w:rPr>
        <w:t>o</w:t>
      </w:r>
      <w:r>
        <w:rPr>
          <w:rFonts w:ascii="Arial" w:eastAsia="Arial" w:hAnsi="Arial" w:cs="Arial"/>
          <w:b/>
          <w:w w:val="80"/>
        </w:rPr>
        <w:t>ci</w:t>
      </w:r>
      <w:r>
        <w:rPr>
          <w:rFonts w:ascii="Arial" w:eastAsia="Arial" w:hAnsi="Arial" w:cs="Arial"/>
          <w:b/>
          <w:spacing w:val="1"/>
          <w:w w:val="80"/>
        </w:rPr>
        <w:t>at</w:t>
      </w:r>
      <w:r>
        <w:rPr>
          <w:rFonts w:ascii="Arial" w:eastAsia="Arial" w:hAnsi="Arial" w:cs="Arial"/>
          <w:b/>
          <w:w w:val="80"/>
        </w:rPr>
        <w:t>i</w:t>
      </w:r>
      <w:r>
        <w:rPr>
          <w:rFonts w:ascii="Arial" w:eastAsia="Arial" w:hAnsi="Arial" w:cs="Arial"/>
          <w:b/>
          <w:spacing w:val="1"/>
          <w:w w:val="80"/>
        </w:rPr>
        <w:t>on</w:t>
      </w:r>
      <w:r>
        <w:rPr>
          <w:rFonts w:ascii="Arial" w:eastAsia="Arial" w:hAnsi="Arial" w:cs="Arial"/>
          <w:b/>
          <w:w w:val="80"/>
        </w:rPr>
        <w:t>,</w:t>
      </w:r>
      <w:r>
        <w:rPr>
          <w:rFonts w:ascii="Arial" w:eastAsia="Arial" w:hAnsi="Arial" w:cs="Arial"/>
          <w:b/>
          <w:spacing w:val="14"/>
          <w:w w:val="80"/>
        </w:rPr>
        <w:t xml:space="preserve"> </w:t>
      </w:r>
      <w:r>
        <w:rPr>
          <w:rFonts w:ascii="Arial" w:eastAsia="Arial" w:hAnsi="Arial" w:cs="Arial"/>
          <w:b/>
          <w:spacing w:val="-1"/>
          <w:w w:val="80"/>
        </w:rPr>
        <w:t>P</w:t>
      </w:r>
      <w:r>
        <w:rPr>
          <w:rFonts w:ascii="Arial" w:eastAsia="Arial" w:hAnsi="Arial" w:cs="Arial"/>
          <w:b/>
          <w:w w:val="80"/>
        </w:rPr>
        <w:t>.O.</w:t>
      </w:r>
      <w:r>
        <w:rPr>
          <w:rFonts w:ascii="Arial" w:eastAsia="Arial" w:hAnsi="Arial" w:cs="Arial"/>
          <w:b/>
          <w:spacing w:val="5"/>
          <w:w w:val="80"/>
        </w:rPr>
        <w:t xml:space="preserve"> </w:t>
      </w:r>
      <w:r>
        <w:rPr>
          <w:rFonts w:ascii="Arial" w:eastAsia="Arial" w:hAnsi="Arial" w:cs="Arial"/>
          <w:b/>
          <w:w w:val="80"/>
        </w:rPr>
        <w:t>Box</w:t>
      </w:r>
      <w:r>
        <w:rPr>
          <w:rFonts w:ascii="Arial" w:eastAsia="Arial" w:hAnsi="Arial" w:cs="Arial"/>
          <w:b/>
          <w:spacing w:val="5"/>
          <w:w w:val="80"/>
        </w:rPr>
        <w:t xml:space="preserve"> </w:t>
      </w:r>
      <w:r>
        <w:rPr>
          <w:rFonts w:ascii="Arial" w:eastAsia="Arial" w:hAnsi="Arial" w:cs="Arial"/>
          <w:b/>
          <w:spacing w:val="1"/>
          <w:w w:val="80"/>
        </w:rPr>
        <w:t>5</w:t>
      </w:r>
      <w:r>
        <w:rPr>
          <w:rFonts w:ascii="Arial" w:eastAsia="Arial" w:hAnsi="Arial" w:cs="Arial"/>
          <w:b/>
          <w:w w:val="80"/>
        </w:rPr>
        <w:t>3</w:t>
      </w:r>
      <w:r>
        <w:rPr>
          <w:rFonts w:ascii="Arial" w:eastAsia="Arial" w:hAnsi="Arial" w:cs="Arial"/>
          <w:b/>
          <w:spacing w:val="1"/>
          <w:w w:val="80"/>
        </w:rPr>
        <w:t>6</w:t>
      </w:r>
      <w:r>
        <w:rPr>
          <w:rFonts w:ascii="Arial" w:eastAsia="Arial" w:hAnsi="Arial" w:cs="Arial"/>
          <w:b/>
          <w:w w:val="80"/>
        </w:rPr>
        <w:t>9</w:t>
      </w:r>
      <w:r>
        <w:rPr>
          <w:rFonts w:ascii="Arial" w:eastAsia="Arial" w:hAnsi="Arial" w:cs="Arial"/>
          <w:b/>
          <w:spacing w:val="1"/>
          <w:w w:val="80"/>
        </w:rPr>
        <w:t>8</w:t>
      </w:r>
      <w:r>
        <w:rPr>
          <w:rFonts w:ascii="Arial" w:eastAsia="Arial" w:hAnsi="Arial" w:cs="Arial"/>
          <w:b/>
          <w:w w:val="80"/>
        </w:rPr>
        <w:t>5,</w:t>
      </w:r>
      <w:r>
        <w:rPr>
          <w:rFonts w:ascii="Arial" w:eastAsia="Arial" w:hAnsi="Arial" w:cs="Arial"/>
          <w:b/>
          <w:spacing w:val="10"/>
          <w:w w:val="80"/>
        </w:rPr>
        <w:t xml:space="preserve"> </w:t>
      </w:r>
      <w:r>
        <w:rPr>
          <w:rFonts w:ascii="Arial" w:eastAsia="Arial" w:hAnsi="Arial" w:cs="Arial"/>
          <w:b/>
          <w:w w:val="80"/>
        </w:rPr>
        <w:t>O</w:t>
      </w:r>
      <w:r>
        <w:rPr>
          <w:rFonts w:ascii="Arial" w:eastAsia="Arial" w:hAnsi="Arial" w:cs="Arial"/>
          <w:b/>
          <w:spacing w:val="-1"/>
          <w:w w:val="80"/>
        </w:rPr>
        <w:t>r</w:t>
      </w:r>
      <w:r>
        <w:rPr>
          <w:rFonts w:ascii="Arial" w:eastAsia="Arial" w:hAnsi="Arial" w:cs="Arial"/>
          <w:b/>
          <w:w w:val="80"/>
        </w:rPr>
        <w:t>la</w:t>
      </w:r>
      <w:r>
        <w:rPr>
          <w:rFonts w:ascii="Arial" w:eastAsia="Arial" w:hAnsi="Arial" w:cs="Arial"/>
          <w:b/>
          <w:spacing w:val="3"/>
          <w:w w:val="80"/>
        </w:rPr>
        <w:t>n</w:t>
      </w:r>
      <w:r>
        <w:rPr>
          <w:rFonts w:ascii="Arial" w:eastAsia="Arial" w:hAnsi="Arial" w:cs="Arial"/>
          <w:b/>
          <w:spacing w:val="1"/>
          <w:w w:val="80"/>
        </w:rPr>
        <w:t>do</w:t>
      </w:r>
      <w:r>
        <w:rPr>
          <w:rFonts w:ascii="Arial" w:eastAsia="Arial" w:hAnsi="Arial" w:cs="Arial"/>
          <w:b/>
          <w:w w:val="80"/>
        </w:rPr>
        <w:t>,</w:t>
      </w:r>
      <w:r>
        <w:rPr>
          <w:rFonts w:ascii="Arial" w:eastAsia="Arial" w:hAnsi="Arial" w:cs="Arial"/>
          <w:b/>
          <w:spacing w:val="10"/>
          <w:w w:val="80"/>
        </w:rPr>
        <w:t xml:space="preserve"> </w:t>
      </w:r>
      <w:r>
        <w:rPr>
          <w:rFonts w:ascii="Arial" w:eastAsia="Arial" w:hAnsi="Arial" w:cs="Arial"/>
          <w:b/>
          <w:spacing w:val="1"/>
          <w:w w:val="80"/>
        </w:rPr>
        <w:t>F</w:t>
      </w:r>
      <w:r>
        <w:rPr>
          <w:rFonts w:ascii="Arial" w:eastAsia="Arial" w:hAnsi="Arial" w:cs="Arial"/>
          <w:b/>
          <w:w w:val="80"/>
        </w:rPr>
        <w:t>L</w:t>
      </w:r>
      <w:r>
        <w:rPr>
          <w:rFonts w:ascii="Arial" w:eastAsia="Arial" w:hAnsi="Arial" w:cs="Arial"/>
          <w:b/>
          <w:spacing w:val="5"/>
          <w:w w:val="80"/>
        </w:rPr>
        <w:t xml:space="preserve"> </w:t>
      </w:r>
      <w:r>
        <w:rPr>
          <w:rFonts w:ascii="Arial" w:eastAsia="Arial" w:hAnsi="Arial" w:cs="Arial"/>
          <w:b/>
          <w:w w:val="81"/>
        </w:rPr>
        <w:t>3</w:t>
      </w:r>
      <w:r>
        <w:rPr>
          <w:rFonts w:ascii="Arial" w:eastAsia="Arial" w:hAnsi="Arial" w:cs="Arial"/>
          <w:b/>
          <w:spacing w:val="1"/>
          <w:w w:val="81"/>
        </w:rPr>
        <w:t>2</w:t>
      </w:r>
      <w:r>
        <w:rPr>
          <w:rFonts w:ascii="Arial" w:eastAsia="Arial" w:hAnsi="Arial" w:cs="Arial"/>
          <w:b/>
          <w:w w:val="81"/>
        </w:rPr>
        <w:t>8</w:t>
      </w:r>
      <w:r>
        <w:rPr>
          <w:rFonts w:ascii="Arial" w:eastAsia="Arial" w:hAnsi="Arial" w:cs="Arial"/>
          <w:b/>
          <w:spacing w:val="1"/>
          <w:w w:val="81"/>
        </w:rPr>
        <w:t>5</w:t>
      </w:r>
      <w:r>
        <w:rPr>
          <w:rFonts w:ascii="Arial" w:eastAsia="Arial" w:hAnsi="Arial" w:cs="Arial"/>
          <w:b/>
          <w:spacing w:val="7"/>
          <w:w w:val="81"/>
        </w:rPr>
        <w:t>3</w:t>
      </w:r>
      <w:r>
        <w:rPr>
          <w:rFonts w:ascii="Arial" w:eastAsia="Arial" w:hAnsi="Arial" w:cs="Arial"/>
          <w:b/>
          <w:spacing w:val="1"/>
          <w:w w:val="81"/>
        </w:rPr>
        <w:t>-</w:t>
      </w:r>
      <w:r>
        <w:rPr>
          <w:rFonts w:ascii="Arial" w:eastAsia="Arial" w:hAnsi="Arial" w:cs="Arial"/>
          <w:b/>
          <w:w w:val="81"/>
        </w:rPr>
        <w:t>6985</w:t>
      </w:r>
    </w:p>
    <w:p w14:paraId="2AC2B9BD" w14:textId="77777777" w:rsidR="00243687" w:rsidRDefault="00A375CC">
      <w:pPr>
        <w:ind w:left="2276" w:right="23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HIS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spacing w:val="-1"/>
          <w:w w:val="80"/>
        </w:rPr>
        <w:t>PP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I</w:t>
      </w:r>
      <w:r>
        <w:rPr>
          <w:rFonts w:ascii="Arial" w:eastAsia="Arial" w:hAnsi="Arial" w:cs="Arial"/>
          <w:w w:val="80"/>
        </w:rPr>
        <w:t>C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I</w:t>
      </w:r>
      <w:r>
        <w:rPr>
          <w:rFonts w:ascii="Arial" w:eastAsia="Arial" w:hAnsi="Arial" w:cs="Arial"/>
          <w:spacing w:val="2"/>
          <w:w w:val="80"/>
        </w:rPr>
        <w:t>O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5"/>
          <w:w w:val="80"/>
        </w:rPr>
        <w:t xml:space="preserve"> </w:t>
      </w:r>
      <w:r>
        <w:rPr>
          <w:rFonts w:ascii="Arial" w:eastAsia="Arial" w:hAnsi="Arial" w:cs="Arial"/>
          <w:w w:val="80"/>
        </w:rPr>
        <w:t>MU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B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S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-1"/>
          <w:w w:val="80"/>
        </w:rPr>
        <w:t>B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I</w:t>
      </w:r>
      <w:r>
        <w:rPr>
          <w:rFonts w:ascii="Arial" w:eastAsia="Arial" w:hAnsi="Arial" w:cs="Arial"/>
          <w:spacing w:val="1"/>
          <w:w w:val="80"/>
        </w:rPr>
        <w:t>TT</w:t>
      </w:r>
      <w:r>
        <w:rPr>
          <w:rFonts w:ascii="Arial" w:eastAsia="Arial" w:hAnsi="Arial" w:cs="Arial"/>
          <w:spacing w:val="-1"/>
          <w:w w:val="80"/>
        </w:rPr>
        <w:t>E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5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2"/>
          <w:w w:val="80"/>
        </w:rPr>
        <w:t>N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L</w:t>
      </w:r>
      <w:r>
        <w:rPr>
          <w:rFonts w:ascii="Arial" w:eastAsia="Arial" w:hAnsi="Arial" w:cs="Arial"/>
          <w:spacing w:val="-1"/>
          <w:w w:val="80"/>
        </w:rPr>
        <w:t>Y</w:t>
      </w:r>
      <w:r>
        <w:rPr>
          <w:rFonts w:ascii="Arial" w:eastAsia="Arial" w:hAnsi="Arial" w:cs="Arial"/>
          <w:w w:val="80"/>
        </w:rPr>
        <w:t>.</w:t>
      </w:r>
      <w:r>
        <w:rPr>
          <w:rFonts w:ascii="Arial" w:eastAsia="Arial" w:hAnsi="Arial" w:cs="Arial"/>
          <w:spacing w:val="16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P</w:t>
      </w:r>
      <w:r>
        <w:rPr>
          <w:rFonts w:ascii="Arial" w:eastAsia="Arial" w:hAnsi="Arial" w:cs="Arial"/>
          <w:w w:val="80"/>
        </w:rPr>
        <w:t>L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S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NO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2"/>
          <w:w w:val="81"/>
        </w:rPr>
        <w:t>H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2"/>
          <w:w w:val="81"/>
        </w:rPr>
        <w:t>G</w:t>
      </w:r>
      <w:r>
        <w:rPr>
          <w:rFonts w:ascii="Arial" w:eastAsia="Arial" w:hAnsi="Arial" w:cs="Arial"/>
          <w:spacing w:val="-1"/>
          <w:w w:val="81"/>
        </w:rPr>
        <w:t>ES</w:t>
      </w:r>
      <w:r>
        <w:rPr>
          <w:rFonts w:ascii="Arial" w:eastAsia="Arial" w:hAnsi="Arial" w:cs="Arial"/>
          <w:w w:val="81"/>
        </w:rPr>
        <w:t>.</w:t>
      </w:r>
    </w:p>
    <w:p w14:paraId="0B5C3E70" w14:textId="77777777" w:rsidR="00243687" w:rsidRDefault="00A375CC">
      <w:pPr>
        <w:spacing w:line="320" w:lineRule="exact"/>
        <w:ind w:left="925" w:right="9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SU</w:t>
      </w:r>
      <w:r>
        <w:rPr>
          <w:rFonts w:ascii="Arial" w:eastAsia="Arial" w:hAnsi="Arial" w:cs="Arial"/>
          <w:b/>
          <w:color w:val="0066CC"/>
          <w:spacing w:val="-1"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color w:val="0066CC"/>
          <w:spacing w:val="1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VIA</w:t>
      </w:r>
      <w:r>
        <w:rPr>
          <w:rFonts w:ascii="Arial" w:eastAsia="Arial" w:hAnsi="Arial" w:cs="Arial"/>
          <w:b/>
          <w:color w:val="0066CC"/>
          <w:spacing w:val="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K</w:t>
      </w:r>
      <w:r>
        <w:rPr>
          <w:rFonts w:ascii="Arial" w:eastAsia="Arial" w:hAnsi="Arial" w:cs="Arial"/>
          <w:b/>
          <w:color w:val="0066CC"/>
          <w:spacing w:val="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BE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W</w:t>
      </w:r>
      <w:r>
        <w:rPr>
          <w:rFonts w:ascii="Arial" w:eastAsia="Arial" w:hAnsi="Arial" w:cs="Arial"/>
          <w:b/>
          <w:color w:val="0066CC"/>
          <w:spacing w:val="1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-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HE</w:t>
      </w:r>
      <w:r>
        <w:rPr>
          <w:rFonts w:ascii="Arial" w:eastAsia="Arial" w:hAnsi="Arial" w:cs="Arial"/>
          <w:b/>
          <w:color w:val="0066CC"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ST</w:t>
      </w:r>
      <w:r>
        <w:rPr>
          <w:rFonts w:ascii="Arial" w:eastAsia="Arial" w:hAnsi="Arial" w:cs="Arial"/>
          <w:b/>
          <w:color w:val="0066CC"/>
          <w:spacing w:val="1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V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ICE</w:t>
      </w:r>
      <w:r>
        <w:rPr>
          <w:rFonts w:ascii="Arial" w:eastAsia="Arial" w:hAnsi="Arial" w:cs="Arial"/>
          <w:b/>
          <w:color w:val="0066CC"/>
          <w:spacing w:val="1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P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ESIDE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color w:val="0066CC"/>
          <w:spacing w:val="1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BY</w:t>
      </w:r>
      <w:r>
        <w:rPr>
          <w:rFonts w:ascii="Arial" w:eastAsia="Arial" w:hAnsi="Arial" w:cs="Arial"/>
          <w:b/>
          <w:color w:val="0066CC"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TO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BER</w:t>
      </w:r>
      <w:r>
        <w:rPr>
          <w:rFonts w:ascii="Arial" w:eastAsia="Arial" w:hAnsi="Arial" w:cs="Arial"/>
          <w:b/>
          <w:color w:val="0066CC"/>
          <w:spacing w:val="15"/>
          <w:w w:val="81"/>
          <w:sz w:val="28"/>
          <w:szCs w:val="28"/>
        </w:rPr>
        <w:t xml:space="preserve"> </w:t>
      </w:r>
      <w:r w:rsidR="005D34BB">
        <w:rPr>
          <w:rFonts w:ascii="Arial" w:eastAsia="Arial" w:hAnsi="Arial" w:cs="Arial"/>
          <w:b/>
          <w:color w:val="0066CC"/>
          <w:spacing w:val="-1"/>
          <w:w w:val="82"/>
          <w:sz w:val="28"/>
          <w:szCs w:val="28"/>
        </w:rPr>
        <w:t>7</w:t>
      </w:r>
      <w:r w:rsidR="005D34BB" w:rsidRPr="005D34BB">
        <w:rPr>
          <w:rFonts w:ascii="Arial" w:eastAsia="Arial" w:hAnsi="Arial" w:cs="Arial"/>
          <w:b/>
          <w:color w:val="0066CC"/>
          <w:spacing w:val="-1"/>
          <w:w w:val="82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color w:val="0066CC"/>
          <w:w w:val="82"/>
          <w:sz w:val="28"/>
          <w:szCs w:val="28"/>
        </w:rPr>
        <w:t>.</w:t>
      </w:r>
    </w:p>
    <w:p w14:paraId="6CD3F9B2" w14:textId="148BA26F" w:rsidR="00243687" w:rsidRDefault="00E37A64">
      <w:pPr>
        <w:spacing w:line="320" w:lineRule="exact"/>
        <w:ind w:left="383" w:right="388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A82871" wp14:editId="4A893714">
                <wp:simplePos x="0" y="0"/>
                <wp:positionH relativeFrom="page">
                  <wp:posOffset>514350</wp:posOffset>
                </wp:positionH>
                <wp:positionV relativeFrom="paragraph">
                  <wp:posOffset>182880</wp:posOffset>
                </wp:positionV>
                <wp:extent cx="6703060" cy="535305"/>
                <wp:effectExtent l="0" t="0" r="8890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535305"/>
                          <a:chOff x="810" y="288"/>
                          <a:chExt cx="10556" cy="843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557" y="298"/>
                            <a:ext cx="65" cy="0"/>
                          </a:xfrm>
                          <a:custGeom>
                            <a:avLst/>
                            <a:gdLst>
                              <a:gd name="T0" fmla="+- 0 5557 5557"/>
                              <a:gd name="T1" fmla="*/ T0 w 65"/>
                              <a:gd name="T2" fmla="+- 0 5622 5557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20" y="343"/>
                            <a:ext cx="10536" cy="778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36"/>
                              <a:gd name="T2" fmla="+- 0 1121 343"/>
                              <a:gd name="T3" fmla="*/ 1121 h 778"/>
                              <a:gd name="T4" fmla="+- 0 11356 820"/>
                              <a:gd name="T5" fmla="*/ T4 w 10536"/>
                              <a:gd name="T6" fmla="+- 0 1121 343"/>
                              <a:gd name="T7" fmla="*/ 1121 h 778"/>
                              <a:gd name="T8" fmla="+- 0 11356 820"/>
                              <a:gd name="T9" fmla="*/ T8 w 10536"/>
                              <a:gd name="T10" fmla="+- 0 343 343"/>
                              <a:gd name="T11" fmla="*/ 343 h 778"/>
                              <a:gd name="T12" fmla="+- 0 820 820"/>
                              <a:gd name="T13" fmla="*/ T12 w 10536"/>
                              <a:gd name="T14" fmla="+- 0 343 343"/>
                              <a:gd name="T15" fmla="*/ 343 h 778"/>
                              <a:gd name="T16" fmla="+- 0 820 820"/>
                              <a:gd name="T17" fmla="*/ T16 w 10536"/>
                              <a:gd name="T18" fmla="+- 0 1121 343"/>
                              <a:gd name="T19" fmla="*/ 112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6" h="778">
                                <a:moveTo>
                                  <a:pt x="0" y="778"/>
                                </a:moveTo>
                                <a:lnTo>
                                  <a:pt x="10536" y="778"/>
                                </a:lnTo>
                                <a:lnTo>
                                  <a:pt x="10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20" y="343"/>
                            <a:ext cx="10536" cy="778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36"/>
                              <a:gd name="T2" fmla="+- 0 1121 343"/>
                              <a:gd name="T3" fmla="*/ 1121 h 778"/>
                              <a:gd name="T4" fmla="+- 0 11356 820"/>
                              <a:gd name="T5" fmla="*/ T4 w 10536"/>
                              <a:gd name="T6" fmla="+- 0 1121 343"/>
                              <a:gd name="T7" fmla="*/ 1121 h 778"/>
                              <a:gd name="T8" fmla="+- 0 11356 820"/>
                              <a:gd name="T9" fmla="*/ T8 w 10536"/>
                              <a:gd name="T10" fmla="+- 0 343 343"/>
                              <a:gd name="T11" fmla="*/ 343 h 778"/>
                              <a:gd name="T12" fmla="+- 0 820 820"/>
                              <a:gd name="T13" fmla="*/ T12 w 10536"/>
                              <a:gd name="T14" fmla="+- 0 343 343"/>
                              <a:gd name="T15" fmla="*/ 343 h 778"/>
                              <a:gd name="T16" fmla="+- 0 820 820"/>
                              <a:gd name="T17" fmla="*/ T16 w 10536"/>
                              <a:gd name="T18" fmla="+- 0 1121 343"/>
                              <a:gd name="T19" fmla="*/ 112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6" h="778">
                                <a:moveTo>
                                  <a:pt x="0" y="778"/>
                                </a:moveTo>
                                <a:lnTo>
                                  <a:pt x="10536" y="778"/>
                                </a:lnTo>
                                <a:lnTo>
                                  <a:pt x="10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17B9196" id="Group 11" o:spid="_x0000_s1026" style="position:absolute;margin-left:40.5pt;margin-top:14.4pt;width:527.8pt;height:42.15pt;z-index:-251661824;mso-position-horizontal-relative:page" coordorigin="810,288" coordsize="10556,8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">
                <v:polyline id="Freeform 14" o:spid="_x0000_s1027" style="position:absolute;visibility:visible;mso-wrap-style:square;v-text-anchor:top" points="5557,298,5622,298" coordsize="6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fz1wQAA&#10;ANsAAAAPAAAAZHJzL2Rvd25yZXYueG1sRI/RisIwEEXfBf8hjLBvmiriSjWKFBRZRNbqBwzN2Bab&#10;SWlirX9vBMG3Ge49d+4s152pREuNKy0rGI8iEMSZ1SXnCi7n7XAOwnlkjZVlUvAkB+tVv7fEWNsH&#10;n6hNfS5CCLsYFRTe17GULivIoBvZmjhoV9sY9GFtcqkbfIRwU8lJFM2kwZLDhQJrSgrKbundhBrJ&#10;8Tj+3SU6e0aXw/9fO9W1nir1M+g2CxCeOv81f+i9DtwE3r+EAe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H89cEAAADbAAAADwAAAAAAAAAAAAAAAACXAgAAZHJzL2Rvd25y&#10;ZXYueG1sUEsFBgAAAAAEAAQA9QAAAIUDAAAAAA==&#10;" filled="f" strokecolor="#06c" strokeweight="1.06pt">
                  <v:path arrowok="t" o:connecttype="custom" o:connectlocs="0,0;65,0" o:connectangles="0,0"/>
                </v:polyline>
                <v:shape id="Freeform 13" o:spid="_x0000_s1028" style="position:absolute;left:820;top:343;width:10536;height:778;visibility:visible;mso-wrap-style:square;v-text-anchor:top" coordsize="10536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PUiwAAA&#10;ANsAAAAPAAAAZHJzL2Rvd25yZXYueG1sRE9Ni8IwEL0L+x/CLHgRTVdBSjWKLLuwghetB49DM6bF&#10;ZlKSrNZ/bwTB2zze5yzXvW3FlXxoHCv4mmQgiCunGzYKjuXvOAcRIrLG1jEpuFOA9epjsMRCuxvv&#10;6XqIRqQQDgUqqGPsCilDVZPFMHEdceLOzluMCXojtcdbCretnGbZXFpsODXU2NF3TdXl8G8V+Mru&#10;8tPpfo48MrjtR+VPa0qlhp/9ZgEiUh/f4pf7T6f5M3j+kg6Qq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ePUiwAAAANsAAAAPAAAAAAAAAAAAAAAAAJcCAABkcnMvZG93bnJl&#10;di54bWxQSwUGAAAAAAQABAD1AAAAhAMAAAAA&#10;" path="m0,778l10536,778,10536,,,,,778xe" fillcolor="black" stroked="f">
                  <v:path arrowok="t" o:connecttype="custom" o:connectlocs="0,1121;10536,1121;10536,343;0,343;0,1121" o:connectangles="0,0,0,0,0"/>
                </v:shape>
                <v:shape id="Freeform 12" o:spid="_x0000_s1029" style="position:absolute;left:820;top:343;width:10536;height:778;visibility:visible;mso-wrap-style:square;v-text-anchor:top" coordsize="10536,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WUrwQAA&#10;ANsAAAAPAAAAZHJzL2Rvd25yZXYueG1sRE9LawIxEL4X/A9hhN5q1raIrEZxhUpv1geCtyEZd1c3&#10;kyVJdfvvG0HwNh/fc6bzzjbiSj7UjhUMBxkIYu1MzaWC/e7rbQwiRGSDjWNS8EcB5rPeyxRz4268&#10;oes2liKFcMhRQRVjm0sZdEUWw8C1xIk7OW8xJuhLaTzeUrht5HuWjaTFmlNDhS0tK9KX7a9V8HEu&#10;Vng4LrS9uLXX61XxU4w2Sr32u8UERKQuPsUP97dJ8z/h/ks6QM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wllK8EAAADbAAAADwAAAAAAAAAAAAAAAACXAgAAZHJzL2Rvd25y&#10;ZXYueG1sUEsFBgAAAAAEAAQA9QAAAIUDAAAAAA==&#10;" path="m0,778l10536,778,10536,,,,,778xe" filled="f">
                  <v:path arrowok="t" o:connecttype="custom" o:connectlocs="0,1121;10536,1121;10536,343;0,343;0,1121" o:connectangles="0,0,0,0,0"/>
                </v:shape>
                <w10:wrap anchorx="page"/>
              </v:group>
            </w:pict>
          </mc:Fallback>
        </mc:AlternateContent>
      </w:r>
      <w:r w:rsidR="00C53797" w:rsidRPr="00C53797">
        <w:rPr>
          <w:rFonts w:ascii="Arial" w:eastAsia="Arial" w:hAnsi="Arial" w:cs="Arial"/>
          <w:b/>
          <w:color w:val="0000FF"/>
          <w:w w:val="81"/>
          <w:position w:val="-1"/>
          <w:sz w:val="26"/>
          <w:szCs w:val="26"/>
          <w:u w:val="thick" w:color="0000FF"/>
        </w:rPr>
        <w:t>https://form.jotform.com/fnsa1stvp/Constituency201</w:t>
      </w:r>
      <w:r w:rsidR="00CD7B35">
        <w:rPr>
          <w:rFonts w:ascii="Arial" w:eastAsia="Arial" w:hAnsi="Arial" w:cs="Arial"/>
          <w:b/>
          <w:color w:val="0000FF"/>
          <w:w w:val="81"/>
          <w:position w:val="-1"/>
          <w:sz w:val="26"/>
          <w:szCs w:val="26"/>
          <w:u w:val="thick" w:color="0000FF"/>
        </w:rPr>
        <w:t>7</w:t>
      </w:r>
    </w:p>
    <w:p w14:paraId="1B1F058C" w14:textId="3457A805" w:rsidR="00243687" w:rsidRDefault="00A375CC">
      <w:pPr>
        <w:spacing w:before="92" w:line="232" w:lineRule="auto"/>
        <w:ind w:left="339" w:right="401" w:firstLine="1"/>
        <w:jc w:val="center"/>
        <w:rPr>
          <w:sz w:val="18"/>
          <w:szCs w:val="18"/>
        </w:rPr>
        <w:sectPr w:rsidR="00243687">
          <w:pgSz w:w="12240" w:h="15840"/>
          <w:pgMar w:top="400" w:right="620" w:bottom="280" w:left="620" w:header="720" w:footer="720" w:gutter="0"/>
          <w:cols w:space="720"/>
        </w:sectPr>
      </w:pPr>
      <w:r>
        <w:rPr>
          <w:color w:val="FFFFFF"/>
          <w:spacing w:val="1"/>
          <w:w w:val="80"/>
          <w:sz w:val="18"/>
          <w:szCs w:val="18"/>
        </w:rPr>
        <w:t>P</w:t>
      </w:r>
      <w:r>
        <w:rPr>
          <w:color w:val="FFFFFF"/>
          <w:w w:val="80"/>
          <w:sz w:val="18"/>
          <w:szCs w:val="18"/>
        </w:rPr>
        <w:t>L</w:t>
      </w:r>
      <w:r>
        <w:rPr>
          <w:color w:val="FFFFFF"/>
          <w:spacing w:val="1"/>
          <w:w w:val="80"/>
          <w:sz w:val="18"/>
          <w:szCs w:val="18"/>
        </w:rPr>
        <w:t>E</w:t>
      </w:r>
      <w:r>
        <w:rPr>
          <w:color w:val="FFFFFF"/>
          <w:spacing w:val="-1"/>
          <w:w w:val="80"/>
          <w:sz w:val="18"/>
          <w:szCs w:val="18"/>
        </w:rPr>
        <w:t>A</w:t>
      </w:r>
      <w:r>
        <w:rPr>
          <w:color w:val="FFFFFF"/>
          <w:spacing w:val="1"/>
          <w:w w:val="80"/>
          <w:sz w:val="18"/>
          <w:szCs w:val="18"/>
        </w:rPr>
        <w:t>S</w:t>
      </w:r>
      <w:r>
        <w:rPr>
          <w:color w:val="FFFFFF"/>
          <w:w w:val="80"/>
          <w:sz w:val="18"/>
          <w:szCs w:val="18"/>
        </w:rPr>
        <w:t>E</w:t>
      </w:r>
      <w:r>
        <w:rPr>
          <w:color w:val="FFFFFF"/>
          <w:spacing w:val="-1"/>
          <w:w w:val="80"/>
          <w:sz w:val="18"/>
          <w:szCs w:val="18"/>
        </w:rPr>
        <w:t xml:space="preserve"> </w:t>
      </w:r>
      <w:r>
        <w:rPr>
          <w:color w:val="FFFFFF"/>
          <w:spacing w:val="-2"/>
          <w:w w:val="80"/>
          <w:sz w:val="18"/>
          <w:szCs w:val="18"/>
        </w:rPr>
        <w:t>N</w:t>
      </w:r>
      <w:r>
        <w:rPr>
          <w:color w:val="FFFFFF"/>
          <w:w w:val="80"/>
          <w:sz w:val="18"/>
          <w:szCs w:val="18"/>
        </w:rPr>
        <w:t>O</w:t>
      </w:r>
      <w:r>
        <w:rPr>
          <w:color w:val="FFFFFF"/>
          <w:spacing w:val="1"/>
          <w:w w:val="80"/>
          <w:sz w:val="18"/>
          <w:szCs w:val="18"/>
        </w:rPr>
        <w:t>T</w:t>
      </w:r>
      <w:r>
        <w:rPr>
          <w:color w:val="FFFFFF"/>
          <w:w w:val="80"/>
          <w:sz w:val="18"/>
          <w:szCs w:val="18"/>
        </w:rPr>
        <w:t xml:space="preserve">E:  </w:t>
      </w:r>
      <w:r>
        <w:rPr>
          <w:color w:val="FFFFFF"/>
          <w:spacing w:val="22"/>
          <w:w w:val="80"/>
          <w:sz w:val="18"/>
          <w:szCs w:val="18"/>
        </w:rPr>
        <w:t xml:space="preserve"> </w:t>
      </w:r>
      <w:r>
        <w:rPr>
          <w:color w:val="FFFFFF"/>
          <w:spacing w:val="-2"/>
          <w:w w:val="94"/>
          <w:sz w:val="18"/>
          <w:szCs w:val="18"/>
        </w:rPr>
        <w:t>M</w:t>
      </w:r>
      <w:r>
        <w:rPr>
          <w:color w:val="FFFFFF"/>
          <w:spacing w:val="1"/>
          <w:w w:val="94"/>
          <w:sz w:val="18"/>
          <w:szCs w:val="18"/>
        </w:rPr>
        <w:t>e</w:t>
      </w:r>
      <w:r>
        <w:rPr>
          <w:color w:val="FFFFFF"/>
          <w:w w:val="94"/>
          <w:sz w:val="18"/>
          <w:szCs w:val="18"/>
        </w:rPr>
        <w:t>m</w:t>
      </w:r>
      <w:r>
        <w:rPr>
          <w:color w:val="FFFFFF"/>
          <w:spacing w:val="-1"/>
          <w:w w:val="94"/>
          <w:sz w:val="18"/>
          <w:szCs w:val="18"/>
        </w:rPr>
        <w:t>b</w:t>
      </w:r>
      <w:r>
        <w:rPr>
          <w:color w:val="FFFFFF"/>
          <w:spacing w:val="1"/>
          <w:w w:val="94"/>
          <w:sz w:val="18"/>
          <w:szCs w:val="18"/>
        </w:rPr>
        <w:t>e</w:t>
      </w:r>
      <w:r>
        <w:rPr>
          <w:color w:val="FFFFFF"/>
          <w:w w:val="94"/>
          <w:sz w:val="18"/>
          <w:szCs w:val="18"/>
        </w:rPr>
        <w:t>rship</w:t>
      </w:r>
      <w:r>
        <w:rPr>
          <w:color w:val="FFFFFF"/>
          <w:spacing w:val="21"/>
          <w:w w:val="94"/>
          <w:sz w:val="18"/>
          <w:szCs w:val="18"/>
        </w:rPr>
        <w:t xml:space="preserve"> </w:t>
      </w:r>
      <w:r>
        <w:rPr>
          <w:color w:val="FFFFFF"/>
          <w:spacing w:val="-1"/>
          <w:w w:val="94"/>
          <w:sz w:val="18"/>
          <w:szCs w:val="18"/>
        </w:rPr>
        <w:t>Appl</w:t>
      </w:r>
      <w:r>
        <w:rPr>
          <w:color w:val="FFFFFF"/>
          <w:spacing w:val="1"/>
          <w:w w:val="94"/>
          <w:sz w:val="18"/>
          <w:szCs w:val="18"/>
        </w:rPr>
        <w:t>i</w:t>
      </w:r>
      <w:r>
        <w:rPr>
          <w:color w:val="FFFFFF"/>
          <w:w w:val="94"/>
          <w:sz w:val="18"/>
          <w:szCs w:val="18"/>
        </w:rPr>
        <w:t>c</w:t>
      </w:r>
      <w:r>
        <w:rPr>
          <w:color w:val="FFFFFF"/>
          <w:spacing w:val="-1"/>
          <w:w w:val="94"/>
          <w:sz w:val="18"/>
          <w:szCs w:val="18"/>
        </w:rPr>
        <w:t>ati</w:t>
      </w:r>
      <w:r>
        <w:rPr>
          <w:color w:val="FFFFFF"/>
          <w:spacing w:val="3"/>
          <w:w w:val="94"/>
          <w:sz w:val="18"/>
          <w:szCs w:val="18"/>
        </w:rPr>
        <w:t>o</w:t>
      </w:r>
      <w:r>
        <w:rPr>
          <w:color w:val="FFFFFF"/>
          <w:w w:val="94"/>
          <w:sz w:val="18"/>
          <w:szCs w:val="18"/>
        </w:rPr>
        <w:t>ns</w:t>
      </w:r>
      <w:r>
        <w:rPr>
          <w:color w:val="FFFFFF"/>
          <w:spacing w:val="12"/>
          <w:w w:val="94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fr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z w:val="18"/>
          <w:szCs w:val="18"/>
        </w:rPr>
        <w:t>m</w:t>
      </w:r>
      <w:r>
        <w:rPr>
          <w:color w:val="FFFFFF"/>
          <w:spacing w:val="-16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y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z w:val="18"/>
          <w:szCs w:val="18"/>
        </w:rPr>
        <w:t>ur</w:t>
      </w:r>
      <w:r>
        <w:rPr>
          <w:color w:val="FFFFFF"/>
          <w:spacing w:val="-6"/>
          <w:sz w:val="18"/>
          <w:szCs w:val="18"/>
        </w:rPr>
        <w:t xml:space="preserve"> </w:t>
      </w:r>
      <w:r>
        <w:rPr>
          <w:color w:val="FFFFFF"/>
          <w:w w:val="88"/>
          <w:sz w:val="18"/>
          <w:szCs w:val="18"/>
        </w:rPr>
        <w:t>s</w:t>
      </w:r>
      <w:r>
        <w:rPr>
          <w:color w:val="FFFFFF"/>
          <w:spacing w:val="-2"/>
          <w:w w:val="88"/>
          <w:sz w:val="18"/>
          <w:szCs w:val="18"/>
        </w:rPr>
        <w:t>c</w:t>
      </w:r>
      <w:r>
        <w:rPr>
          <w:color w:val="FFFFFF"/>
          <w:w w:val="88"/>
          <w:sz w:val="18"/>
          <w:szCs w:val="18"/>
        </w:rPr>
        <w:t>h</w:t>
      </w:r>
      <w:r>
        <w:rPr>
          <w:color w:val="FFFFFF"/>
          <w:spacing w:val="-1"/>
          <w:w w:val="88"/>
          <w:sz w:val="18"/>
          <w:szCs w:val="18"/>
        </w:rPr>
        <w:t>o</w:t>
      </w:r>
      <w:r>
        <w:rPr>
          <w:color w:val="FFFFFF"/>
          <w:spacing w:val="1"/>
          <w:w w:val="88"/>
          <w:sz w:val="18"/>
          <w:szCs w:val="18"/>
        </w:rPr>
        <w:t>o</w:t>
      </w:r>
      <w:r>
        <w:rPr>
          <w:color w:val="FFFFFF"/>
          <w:w w:val="88"/>
          <w:sz w:val="18"/>
          <w:szCs w:val="18"/>
        </w:rPr>
        <w:t>l</w:t>
      </w:r>
      <w:r>
        <w:rPr>
          <w:color w:val="FFFFFF"/>
          <w:spacing w:val="21"/>
          <w:w w:val="88"/>
          <w:sz w:val="18"/>
          <w:szCs w:val="18"/>
        </w:rPr>
        <w:t xml:space="preserve"> </w:t>
      </w:r>
      <w:r>
        <w:rPr>
          <w:color w:val="FFFFFF"/>
          <w:w w:val="88"/>
          <w:sz w:val="18"/>
          <w:szCs w:val="18"/>
        </w:rPr>
        <w:t>must</w:t>
      </w:r>
      <w:r>
        <w:rPr>
          <w:color w:val="FFFFFF"/>
          <w:spacing w:val="7"/>
          <w:w w:val="88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b</w:t>
      </w:r>
      <w:r>
        <w:rPr>
          <w:color w:val="FFFFFF"/>
          <w:sz w:val="18"/>
          <w:szCs w:val="18"/>
        </w:rPr>
        <w:t>e</w:t>
      </w:r>
      <w:r>
        <w:rPr>
          <w:color w:val="FFFFFF"/>
          <w:spacing w:val="25"/>
          <w:sz w:val="18"/>
          <w:szCs w:val="18"/>
        </w:rPr>
        <w:t xml:space="preserve"> </w:t>
      </w:r>
      <w:r>
        <w:rPr>
          <w:color w:val="FFFFFF"/>
          <w:spacing w:val="-2"/>
          <w:sz w:val="18"/>
          <w:szCs w:val="18"/>
        </w:rPr>
        <w:t>r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99"/>
          <w:sz w:val="18"/>
          <w:szCs w:val="18"/>
        </w:rPr>
        <w:t>c</w:t>
      </w:r>
      <w:r>
        <w:rPr>
          <w:color w:val="FFFFFF"/>
          <w:spacing w:val="1"/>
          <w:w w:val="99"/>
          <w:sz w:val="18"/>
          <w:szCs w:val="18"/>
        </w:rPr>
        <w:t>e</w:t>
      </w:r>
      <w:r>
        <w:rPr>
          <w:color w:val="FFFFFF"/>
          <w:spacing w:val="-1"/>
          <w:w w:val="79"/>
          <w:sz w:val="18"/>
          <w:szCs w:val="18"/>
        </w:rPr>
        <w:t>i</w:t>
      </w:r>
      <w:r>
        <w:rPr>
          <w:color w:val="FFFFFF"/>
          <w:w w:val="99"/>
          <w:sz w:val="18"/>
          <w:szCs w:val="18"/>
        </w:rPr>
        <w:t>v</w:t>
      </w:r>
      <w:r>
        <w:rPr>
          <w:color w:val="FFFFFF"/>
          <w:spacing w:val="1"/>
          <w:w w:val="99"/>
          <w:sz w:val="18"/>
          <w:szCs w:val="18"/>
        </w:rPr>
        <w:t>e</w:t>
      </w:r>
      <w:r>
        <w:rPr>
          <w:color w:val="FFFFFF"/>
          <w:w w:val="110"/>
          <w:sz w:val="18"/>
          <w:szCs w:val="18"/>
        </w:rPr>
        <w:t>d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b</w:t>
      </w:r>
      <w:r>
        <w:rPr>
          <w:color w:val="FFFFFF"/>
          <w:sz w:val="18"/>
          <w:szCs w:val="18"/>
        </w:rPr>
        <w:t>y</w:t>
      </w:r>
      <w:r>
        <w:rPr>
          <w:color w:val="FFFFFF"/>
          <w:spacing w:val="13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O</w:t>
      </w:r>
      <w:r>
        <w:rPr>
          <w:color w:val="FFFFFF"/>
          <w:spacing w:val="1"/>
          <w:sz w:val="18"/>
          <w:szCs w:val="18"/>
        </w:rPr>
        <w:t>c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pacing w:val="-1"/>
          <w:sz w:val="18"/>
          <w:szCs w:val="18"/>
        </w:rPr>
        <w:t>b</w:t>
      </w:r>
      <w:r>
        <w:rPr>
          <w:color w:val="FFFFFF"/>
          <w:spacing w:val="1"/>
          <w:sz w:val="18"/>
          <w:szCs w:val="18"/>
        </w:rPr>
        <w:t>e</w:t>
      </w:r>
      <w:r>
        <w:rPr>
          <w:color w:val="FFFFFF"/>
          <w:sz w:val="18"/>
          <w:szCs w:val="18"/>
        </w:rPr>
        <w:t>r</w:t>
      </w:r>
      <w:r>
        <w:rPr>
          <w:color w:val="FFFFFF"/>
          <w:spacing w:val="22"/>
          <w:sz w:val="18"/>
          <w:szCs w:val="18"/>
        </w:rPr>
        <w:t xml:space="preserve"> </w:t>
      </w:r>
      <w:r w:rsidR="005D34BB">
        <w:rPr>
          <w:color w:val="FFFFFF"/>
          <w:spacing w:val="-1"/>
          <w:sz w:val="18"/>
          <w:szCs w:val="18"/>
        </w:rPr>
        <w:t>7</w:t>
      </w:r>
      <w:r>
        <w:rPr>
          <w:color w:val="FFFFFF"/>
          <w:sz w:val="18"/>
          <w:szCs w:val="18"/>
        </w:rPr>
        <w:t>,</w:t>
      </w:r>
      <w:r>
        <w:rPr>
          <w:color w:val="FFFFFF"/>
          <w:spacing w:val="7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201</w:t>
      </w:r>
      <w:r w:rsidR="00B73F06">
        <w:rPr>
          <w:color w:val="FFFFFF"/>
          <w:sz w:val="18"/>
          <w:szCs w:val="18"/>
        </w:rPr>
        <w:t>8</w:t>
      </w:r>
      <w:r>
        <w:rPr>
          <w:color w:val="FFFFFF"/>
          <w:spacing w:val="40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t</w:t>
      </w:r>
      <w:r w:rsidR="000F4F60">
        <w:rPr>
          <w:color w:val="FFFFFF"/>
          <w:sz w:val="18"/>
          <w:szCs w:val="18"/>
        </w:rPr>
        <w:t>o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3"/>
          <w:w w:val="91"/>
          <w:sz w:val="18"/>
          <w:szCs w:val="18"/>
        </w:rPr>
        <w:t>c</w:t>
      </w:r>
      <w:r w:rsidR="000F4F60">
        <w:rPr>
          <w:color w:val="FFFFFF"/>
          <w:spacing w:val="1"/>
          <w:w w:val="91"/>
          <w:sz w:val="18"/>
          <w:szCs w:val="18"/>
        </w:rPr>
        <w:t>o</w:t>
      </w:r>
      <w:r>
        <w:rPr>
          <w:color w:val="FFFFFF"/>
          <w:w w:val="91"/>
          <w:sz w:val="18"/>
          <w:szCs w:val="18"/>
        </w:rPr>
        <w:t>u</w:t>
      </w:r>
      <w:r>
        <w:rPr>
          <w:color w:val="FFFFFF"/>
          <w:spacing w:val="1"/>
          <w:w w:val="91"/>
          <w:sz w:val="18"/>
          <w:szCs w:val="18"/>
        </w:rPr>
        <w:t>n</w:t>
      </w:r>
      <w:r>
        <w:rPr>
          <w:color w:val="FFFFFF"/>
          <w:w w:val="91"/>
          <w:sz w:val="18"/>
          <w:szCs w:val="18"/>
        </w:rPr>
        <w:t>t</w:t>
      </w:r>
      <w:r>
        <w:rPr>
          <w:color w:val="FFFFFF"/>
          <w:spacing w:val="9"/>
          <w:w w:val="91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z w:val="18"/>
          <w:szCs w:val="18"/>
        </w:rPr>
        <w:t>w</w:t>
      </w:r>
      <w:r>
        <w:rPr>
          <w:color w:val="FFFFFF"/>
          <w:spacing w:val="-1"/>
          <w:sz w:val="18"/>
          <w:szCs w:val="18"/>
        </w:rPr>
        <w:t>a</w:t>
      </w:r>
      <w:r>
        <w:rPr>
          <w:color w:val="FFFFFF"/>
          <w:sz w:val="18"/>
          <w:szCs w:val="18"/>
        </w:rPr>
        <w:t>rd</w:t>
      </w:r>
      <w:r>
        <w:rPr>
          <w:color w:val="FFFFFF"/>
          <w:spacing w:val="20"/>
          <w:sz w:val="18"/>
          <w:szCs w:val="18"/>
        </w:rPr>
        <w:t xml:space="preserve"> </w:t>
      </w:r>
      <w:r>
        <w:rPr>
          <w:color w:val="FFFFFF"/>
          <w:spacing w:val="-1"/>
          <w:w w:val="110"/>
          <w:sz w:val="18"/>
          <w:szCs w:val="18"/>
        </w:rPr>
        <w:t>d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spacing w:val="-1"/>
          <w:w w:val="79"/>
          <w:sz w:val="18"/>
          <w:szCs w:val="18"/>
        </w:rPr>
        <w:t>l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spacing w:val="-1"/>
          <w:w w:val="110"/>
          <w:sz w:val="18"/>
          <w:szCs w:val="18"/>
        </w:rPr>
        <w:t>g</w:t>
      </w:r>
      <w:r>
        <w:rPr>
          <w:color w:val="FFFFFF"/>
          <w:spacing w:val="-1"/>
          <w:w w:val="124"/>
          <w:sz w:val="18"/>
          <w:szCs w:val="18"/>
        </w:rPr>
        <w:t>a</w:t>
      </w:r>
      <w:r>
        <w:rPr>
          <w:color w:val="FFFFFF"/>
          <w:spacing w:val="-1"/>
          <w:w w:val="97"/>
          <w:sz w:val="18"/>
          <w:szCs w:val="18"/>
        </w:rPr>
        <w:t>t</w:t>
      </w:r>
      <w:r>
        <w:rPr>
          <w:color w:val="FFFFFF"/>
          <w:w w:val="112"/>
          <w:sz w:val="18"/>
          <w:szCs w:val="18"/>
        </w:rPr>
        <w:t>e</w:t>
      </w:r>
      <w:r>
        <w:rPr>
          <w:color w:val="FFFFFF"/>
          <w:spacing w:val="6"/>
          <w:sz w:val="18"/>
          <w:szCs w:val="18"/>
        </w:rPr>
        <w:t xml:space="preserve"> </w:t>
      </w:r>
      <w:r>
        <w:rPr>
          <w:color w:val="FFFFFF"/>
          <w:w w:val="107"/>
          <w:sz w:val="18"/>
          <w:szCs w:val="18"/>
        </w:rPr>
        <w:t>r</w:t>
      </w:r>
      <w:r>
        <w:rPr>
          <w:color w:val="FFFFFF"/>
          <w:spacing w:val="1"/>
          <w:w w:val="107"/>
          <w:sz w:val="18"/>
          <w:szCs w:val="18"/>
        </w:rPr>
        <w:t>e</w:t>
      </w:r>
      <w:r>
        <w:rPr>
          <w:color w:val="FFFFFF"/>
          <w:spacing w:val="-1"/>
          <w:w w:val="110"/>
          <w:sz w:val="18"/>
          <w:szCs w:val="18"/>
        </w:rPr>
        <w:t>p</w:t>
      </w:r>
      <w:r>
        <w:rPr>
          <w:color w:val="FFFFFF"/>
          <w:w w:val="107"/>
          <w:sz w:val="18"/>
          <w:szCs w:val="18"/>
        </w:rPr>
        <w:t>r</w:t>
      </w:r>
      <w:r>
        <w:rPr>
          <w:color w:val="FFFFFF"/>
          <w:spacing w:val="1"/>
          <w:w w:val="107"/>
          <w:sz w:val="18"/>
          <w:szCs w:val="18"/>
        </w:rPr>
        <w:t>e</w:t>
      </w:r>
      <w:r>
        <w:rPr>
          <w:color w:val="FFFFFF"/>
          <w:spacing w:val="-2"/>
          <w:w w:val="85"/>
          <w:sz w:val="18"/>
          <w:szCs w:val="18"/>
        </w:rPr>
        <w:t>s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103"/>
          <w:sz w:val="18"/>
          <w:szCs w:val="18"/>
        </w:rPr>
        <w:t>nt</w:t>
      </w:r>
      <w:r>
        <w:rPr>
          <w:color w:val="FFFFFF"/>
          <w:spacing w:val="-1"/>
          <w:w w:val="103"/>
          <w:sz w:val="18"/>
          <w:szCs w:val="18"/>
        </w:rPr>
        <w:t>a</w:t>
      </w:r>
      <w:r>
        <w:rPr>
          <w:color w:val="FFFFFF"/>
          <w:spacing w:val="-1"/>
          <w:w w:val="97"/>
          <w:sz w:val="18"/>
          <w:szCs w:val="18"/>
        </w:rPr>
        <w:t>t</w:t>
      </w:r>
      <w:r>
        <w:rPr>
          <w:color w:val="FFFFFF"/>
          <w:spacing w:val="-1"/>
          <w:w w:val="79"/>
          <w:sz w:val="18"/>
          <w:szCs w:val="18"/>
        </w:rPr>
        <w:t>i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w w:val="87"/>
          <w:sz w:val="18"/>
          <w:szCs w:val="18"/>
        </w:rPr>
        <w:t>n</w:t>
      </w:r>
      <w:r>
        <w:rPr>
          <w:color w:val="FFFFFF"/>
          <w:spacing w:val="8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f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z w:val="18"/>
          <w:szCs w:val="18"/>
        </w:rPr>
        <w:t xml:space="preserve">r 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z w:val="18"/>
          <w:szCs w:val="18"/>
        </w:rPr>
        <w:t>he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20</w:t>
      </w:r>
      <w:r>
        <w:rPr>
          <w:color w:val="FFFFFF"/>
          <w:sz w:val="18"/>
          <w:szCs w:val="18"/>
        </w:rPr>
        <w:t>1</w:t>
      </w:r>
      <w:r w:rsidR="005B44B8">
        <w:rPr>
          <w:color w:val="FFFFFF"/>
          <w:sz w:val="18"/>
          <w:szCs w:val="18"/>
        </w:rPr>
        <w:t>7</w:t>
      </w:r>
      <w:r>
        <w:rPr>
          <w:color w:val="FFFFFF"/>
          <w:spacing w:val="40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s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pacing w:val="1"/>
          <w:sz w:val="18"/>
          <w:szCs w:val="18"/>
        </w:rPr>
        <w:t>a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z w:val="18"/>
          <w:szCs w:val="18"/>
        </w:rPr>
        <w:t>e</w:t>
      </w:r>
      <w:r>
        <w:rPr>
          <w:color w:val="FFFFFF"/>
          <w:spacing w:val="21"/>
          <w:sz w:val="18"/>
          <w:szCs w:val="18"/>
        </w:rPr>
        <w:t xml:space="preserve"> </w:t>
      </w:r>
      <w:r>
        <w:rPr>
          <w:color w:val="FFFFFF"/>
          <w:w w:val="90"/>
          <w:sz w:val="18"/>
          <w:szCs w:val="18"/>
        </w:rPr>
        <w:t>c</w:t>
      </w:r>
      <w:r>
        <w:rPr>
          <w:color w:val="FFFFFF"/>
          <w:spacing w:val="1"/>
          <w:w w:val="90"/>
          <w:sz w:val="18"/>
          <w:szCs w:val="18"/>
        </w:rPr>
        <w:t>o</w:t>
      </w:r>
      <w:r>
        <w:rPr>
          <w:color w:val="FFFFFF"/>
          <w:w w:val="90"/>
          <w:sz w:val="18"/>
          <w:szCs w:val="18"/>
        </w:rPr>
        <w:t>n</w:t>
      </w:r>
      <w:r>
        <w:rPr>
          <w:color w:val="FFFFFF"/>
          <w:spacing w:val="-2"/>
          <w:w w:val="90"/>
          <w:sz w:val="18"/>
          <w:szCs w:val="18"/>
        </w:rPr>
        <w:t>v</w:t>
      </w:r>
      <w:r>
        <w:rPr>
          <w:color w:val="FFFFFF"/>
          <w:spacing w:val="1"/>
          <w:w w:val="90"/>
          <w:sz w:val="18"/>
          <w:szCs w:val="18"/>
        </w:rPr>
        <w:t>e</w:t>
      </w:r>
      <w:r>
        <w:rPr>
          <w:color w:val="FFFFFF"/>
          <w:w w:val="90"/>
          <w:sz w:val="18"/>
          <w:szCs w:val="18"/>
        </w:rPr>
        <w:t>nt</w:t>
      </w:r>
      <w:r>
        <w:rPr>
          <w:color w:val="FFFFFF"/>
          <w:spacing w:val="-1"/>
          <w:w w:val="90"/>
          <w:sz w:val="18"/>
          <w:szCs w:val="18"/>
        </w:rPr>
        <w:t>i</w:t>
      </w:r>
      <w:r>
        <w:rPr>
          <w:color w:val="FFFFFF"/>
          <w:spacing w:val="1"/>
          <w:w w:val="90"/>
          <w:sz w:val="18"/>
          <w:szCs w:val="18"/>
        </w:rPr>
        <w:t>on</w:t>
      </w:r>
      <w:r>
        <w:rPr>
          <w:color w:val="FFFFFF"/>
          <w:w w:val="90"/>
          <w:sz w:val="18"/>
          <w:szCs w:val="18"/>
        </w:rPr>
        <w:t>.</w:t>
      </w:r>
      <w:r>
        <w:rPr>
          <w:color w:val="FFFFFF"/>
          <w:spacing w:val="27"/>
          <w:w w:val="90"/>
          <w:sz w:val="18"/>
          <w:szCs w:val="18"/>
        </w:rPr>
        <w:t xml:space="preserve"> </w:t>
      </w:r>
      <w:r>
        <w:rPr>
          <w:color w:val="FFFFFF"/>
          <w:spacing w:val="-1"/>
          <w:w w:val="90"/>
          <w:sz w:val="18"/>
          <w:szCs w:val="18"/>
        </w:rPr>
        <w:t>Y</w:t>
      </w:r>
      <w:r>
        <w:rPr>
          <w:color w:val="FFFFFF"/>
          <w:spacing w:val="1"/>
          <w:w w:val="90"/>
          <w:sz w:val="18"/>
          <w:szCs w:val="18"/>
        </w:rPr>
        <w:t>o</w:t>
      </w:r>
      <w:r>
        <w:rPr>
          <w:color w:val="FFFFFF"/>
          <w:w w:val="90"/>
          <w:sz w:val="18"/>
          <w:szCs w:val="18"/>
        </w:rPr>
        <w:t>ur</w:t>
      </w:r>
      <w:r>
        <w:rPr>
          <w:color w:val="FFFFFF"/>
          <w:spacing w:val="1"/>
          <w:w w:val="90"/>
          <w:sz w:val="18"/>
          <w:szCs w:val="18"/>
        </w:rPr>
        <w:t xml:space="preserve"> </w:t>
      </w:r>
      <w:r>
        <w:rPr>
          <w:color w:val="FFFFFF"/>
          <w:w w:val="103"/>
          <w:sz w:val="18"/>
          <w:szCs w:val="18"/>
        </w:rPr>
        <w:t>Off</w:t>
      </w:r>
      <w:r>
        <w:rPr>
          <w:color w:val="FFFFFF"/>
          <w:spacing w:val="-1"/>
          <w:w w:val="79"/>
          <w:sz w:val="18"/>
          <w:szCs w:val="18"/>
        </w:rPr>
        <w:t>i</w:t>
      </w:r>
      <w:r>
        <w:rPr>
          <w:color w:val="FFFFFF"/>
          <w:w w:val="83"/>
          <w:sz w:val="18"/>
          <w:szCs w:val="18"/>
        </w:rPr>
        <w:t>c</w:t>
      </w:r>
      <w:r>
        <w:rPr>
          <w:color w:val="FFFFFF"/>
          <w:spacing w:val="-1"/>
          <w:w w:val="83"/>
          <w:sz w:val="18"/>
          <w:szCs w:val="18"/>
        </w:rPr>
        <w:t>i</w:t>
      </w:r>
      <w:r>
        <w:rPr>
          <w:color w:val="FFFFFF"/>
          <w:spacing w:val="-1"/>
          <w:w w:val="124"/>
          <w:sz w:val="18"/>
          <w:szCs w:val="18"/>
        </w:rPr>
        <w:t>a</w:t>
      </w:r>
      <w:r>
        <w:rPr>
          <w:color w:val="FFFFFF"/>
          <w:w w:val="79"/>
          <w:sz w:val="18"/>
          <w:szCs w:val="18"/>
        </w:rPr>
        <w:t>l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1"/>
          <w:w w:val="83"/>
          <w:sz w:val="18"/>
          <w:szCs w:val="18"/>
        </w:rPr>
        <w:t>A</w:t>
      </w:r>
      <w:r>
        <w:rPr>
          <w:color w:val="FFFFFF"/>
          <w:spacing w:val="-1"/>
          <w:w w:val="110"/>
          <w:sz w:val="18"/>
          <w:szCs w:val="18"/>
        </w:rPr>
        <w:t>p</w:t>
      </w:r>
      <w:r>
        <w:rPr>
          <w:color w:val="FFFFFF"/>
          <w:spacing w:val="1"/>
          <w:w w:val="110"/>
          <w:sz w:val="18"/>
          <w:szCs w:val="18"/>
        </w:rPr>
        <w:t>p</w:t>
      </w:r>
      <w:r>
        <w:rPr>
          <w:color w:val="FFFFFF"/>
          <w:spacing w:val="-1"/>
          <w:w w:val="79"/>
          <w:sz w:val="18"/>
          <w:szCs w:val="18"/>
        </w:rPr>
        <w:t>li</w:t>
      </w:r>
      <w:r>
        <w:rPr>
          <w:color w:val="FFFFFF"/>
          <w:w w:val="105"/>
          <w:sz w:val="18"/>
          <w:szCs w:val="18"/>
        </w:rPr>
        <w:t>c</w:t>
      </w:r>
      <w:r>
        <w:rPr>
          <w:color w:val="FFFFFF"/>
          <w:spacing w:val="2"/>
          <w:w w:val="105"/>
          <w:sz w:val="18"/>
          <w:szCs w:val="18"/>
        </w:rPr>
        <w:t>a</w:t>
      </w:r>
      <w:r>
        <w:rPr>
          <w:color w:val="FFFFFF"/>
          <w:spacing w:val="-1"/>
          <w:w w:val="97"/>
          <w:sz w:val="18"/>
          <w:szCs w:val="18"/>
        </w:rPr>
        <w:t>t</w:t>
      </w:r>
      <w:r>
        <w:rPr>
          <w:color w:val="FFFFFF"/>
          <w:spacing w:val="-1"/>
          <w:w w:val="79"/>
          <w:sz w:val="18"/>
          <w:szCs w:val="18"/>
        </w:rPr>
        <w:t>i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w w:val="87"/>
          <w:sz w:val="18"/>
          <w:szCs w:val="18"/>
        </w:rPr>
        <w:t>n</w:t>
      </w:r>
      <w:r>
        <w:rPr>
          <w:color w:val="FFFFFF"/>
          <w:spacing w:val="6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f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z w:val="18"/>
          <w:szCs w:val="18"/>
        </w:rPr>
        <w:t>r</w:t>
      </w:r>
      <w:r>
        <w:rPr>
          <w:color w:val="FFFFFF"/>
          <w:spacing w:val="5"/>
          <w:sz w:val="18"/>
          <w:szCs w:val="18"/>
        </w:rPr>
        <w:t xml:space="preserve"> </w:t>
      </w:r>
      <w:r>
        <w:rPr>
          <w:color w:val="FFFFFF"/>
          <w:spacing w:val="-1"/>
          <w:w w:val="92"/>
          <w:sz w:val="18"/>
          <w:szCs w:val="18"/>
        </w:rPr>
        <w:t>C</w:t>
      </w:r>
      <w:r>
        <w:rPr>
          <w:color w:val="FFFFFF"/>
          <w:spacing w:val="1"/>
          <w:w w:val="92"/>
          <w:sz w:val="18"/>
          <w:szCs w:val="18"/>
        </w:rPr>
        <w:t>o</w:t>
      </w:r>
      <w:r>
        <w:rPr>
          <w:color w:val="FFFFFF"/>
          <w:w w:val="92"/>
          <w:sz w:val="18"/>
          <w:szCs w:val="18"/>
        </w:rPr>
        <w:t>nst</w:t>
      </w:r>
      <w:r>
        <w:rPr>
          <w:color w:val="FFFFFF"/>
          <w:spacing w:val="1"/>
          <w:w w:val="92"/>
          <w:sz w:val="18"/>
          <w:szCs w:val="18"/>
        </w:rPr>
        <w:t>i</w:t>
      </w:r>
      <w:r>
        <w:rPr>
          <w:color w:val="FFFFFF"/>
          <w:spacing w:val="-1"/>
          <w:w w:val="92"/>
          <w:sz w:val="18"/>
          <w:szCs w:val="18"/>
        </w:rPr>
        <w:t>t</w:t>
      </w:r>
      <w:r>
        <w:rPr>
          <w:color w:val="FFFFFF"/>
          <w:w w:val="92"/>
          <w:sz w:val="18"/>
          <w:szCs w:val="18"/>
        </w:rPr>
        <w:t>u</w:t>
      </w:r>
      <w:r>
        <w:rPr>
          <w:color w:val="FFFFFF"/>
          <w:spacing w:val="1"/>
          <w:w w:val="92"/>
          <w:sz w:val="18"/>
          <w:szCs w:val="18"/>
        </w:rPr>
        <w:t>e</w:t>
      </w:r>
      <w:r>
        <w:rPr>
          <w:color w:val="FFFFFF"/>
          <w:spacing w:val="-2"/>
          <w:w w:val="92"/>
          <w:sz w:val="18"/>
          <w:szCs w:val="18"/>
        </w:rPr>
        <w:t>n</w:t>
      </w:r>
      <w:r>
        <w:rPr>
          <w:color w:val="FFFFFF"/>
          <w:w w:val="92"/>
          <w:sz w:val="18"/>
          <w:szCs w:val="18"/>
        </w:rPr>
        <w:t>cy</w:t>
      </w:r>
      <w:r>
        <w:rPr>
          <w:color w:val="FFFFFF"/>
          <w:spacing w:val="14"/>
          <w:w w:val="92"/>
          <w:sz w:val="18"/>
          <w:szCs w:val="18"/>
        </w:rPr>
        <w:t xml:space="preserve"> </w:t>
      </w:r>
      <w:r>
        <w:rPr>
          <w:color w:val="FFFFFF"/>
          <w:spacing w:val="1"/>
          <w:sz w:val="18"/>
          <w:szCs w:val="18"/>
        </w:rPr>
        <w:t>S</w:t>
      </w:r>
      <w:r>
        <w:rPr>
          <w:color w:val="FFFFFF"/>
          <w:spacing w:val="-1"/>
          <w:sz w:val="18"/>
          <w:szCs w:val="18"/>
        </w:rPr>
        <w:t>tat</w:t>
      </w:r>
      <w:r>
        <w:rPr>
          <w:color w:val="FFFFFF"/>
          <w:sz w:val="18"/>
          <w:szCs w:val="18"/>
        </w:rPr>
        <w:t>us</w:t>
      </w:r>
      <w:r>
        <w:rPr>
          <w:color w:val="FFFFFF"/>
          <w:spacing w:val="-11"/>
          <w:sz w:val="18"/>
          <w:szCs w:val="18"/>
        </w:rPr>
        <w:t xml:space="preserve"> </w:t>
      </w:r>
      <w:r>
        <w:rPr>
          <w:color w:val="FFFFFF"/>
          <w:w w:val="87"/>
          <w:sz w:val="18"/>
          <w:szCs w:val="18"/>
        </w:rPr>
        <w:t>must</w:t>
      </w:r>
      <w:r>
        <w:rPr>
          <w:color w:val="FFFFFF"/>
          <w:spacing w:val="11"/>
          <w:w w:val="87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b</w:t>
      </w:r>
      <w:r>
        <w:rPr>
          <w:color w:val="FFFFFF"/>
          <w:sz w:val="18"/>
          <w:szCs w:val="18"/>
        </w:rPr>
        <w:t>e</w:t>
      </w:r>
      <w:r>
        <w:rPr>
          <w:color w:val="FFFFFF"/>
          <w:spacing w:val="25"/>
          <w:sz w:val="18"/>
          <w:szCs w:val="18"/>
        </w:rPr>
        <w:t xml:space="preserve"> </w:t>
      </w:r>
      <w:r>
        <w:rPr>
          <w:color w:val="FFFFFF"/>
          <w:spacing w:val="-2"/>
          <w:w w:val="95"/>
          <w:sz w:val="18"/>
          <w:szCs w:val="18"/>
        </w:rPr>
        <w:t>s</w:t>
      </w:r>
      <w:r>
        <w:rPr>
          <w:color w:val="FFFFFF"/>
          <w:w w:val="95"/>
          <w:sz w:val="18"/>
          <w:szCs w:val="18"/>
        </w:rPr>
        <w:t>ubm</w:t>
      </w:r>
      <w:r>
        <w:rPr>
          <w:color w:val="FFFFFF"/>
          <w:spacing w:val="-1"/>
          <w:w w:val="95"/>
          <w:sz w:val="18"/>
          <w:szCs w:val="18"/>
        </w:rPr>
        <w:t>itt</w:t>
      </w:r>
      <w:r>
        <w:rPr>
          <w:color w:val="FFFFFF"/>
          <w:spacing w:val="1"/>
          <w:w w:val="95"/>
          <w:sz w:val="18"/>
          <w:szCs w:val="18"/>
        </w:rPr>
        <w:t>e</w:t>
      </w:r>
      <w:r>
        <w:rPr>
          <w:color w:val="FFFFFF"/>
          <w:spacing w:val="-1"/>
          <w:w w:val="95"/>
          <w:sz w:val="18"/>
          <w:szCs w:val="18"/>
        </w:rPr>
        <w:t>d</w:t>
      </w:r>
      <w:r>
        <w:rPr>
          <w:color w:val="FFFFFF"/>
          <w:w w:val="95"/>
          <w:sz w:val="18"/>
          <w:szCs w:val="18"/>
        </w:rPr>
        <w:t>,</w:t>
      </w:r>
      <w:r>
        <w:rPr>
          <w:color w:val="FFFFFF"/>
          <w:spacing w:val="9"/>
          <w:w w:val="95"/>
          <w:sz w:val="18"/>
          <w:szCs w:val="18"/>
        </w:rPr>
        <w:t xml:space="preserve"> </w:t>
      </w:r>
      <w:r>
        <w:rPr>
          <w:color w:val="FFFFFF"/>
          <w:spacing w:val="1"/>
          <w:sz w:val="18"/>
          <w:szCs w:val="18"/>
        </w:rPr>
        <w:t>a</w:t>
      </w:r>
      <w:r>
        <w:rPr>
          <w:color w:val="FFFFFF"/>
          <w:sz w:val="18"/>
          <w:szCs w:val="18"/>
        </w:rPr>
        <w:t>t</w:t>
      </w:r>
      <w:r>
        <w:rPr>
          <w:color w:val="FFFFFF"/>
          <w:spacing w:val="23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pacing w:val="3"/>
          <w:sz w:val="18"/>
          <w:szCs w:val="18"/>
        </w:rPr>
        <w:t>h</w:t>
      </w:r>
      <w:r>
        <w:rPr>
          <w:color w:val="FFFFFF"/>
          <w:sz w:val="18"/>
          <w:szCs w:val="18"/>
        </w:rPr>
        <w:t>e</w:t>
      </w:r>
      <w:r>
        <w:rPr>
          <w:color w:val="FFFFFF"/>
          <w:spacing w:val="2"/>
          <w:sz w:val="18"/>
          <w:szCs w:val="18"/>
        </w:rPr>
        <w:t xml:space="preserve"> </w:t>
      </w:r>
      <w:r>
        <w:rPr>
          <w:color w:val="FFFFFF"/>
          <w:spacing w:val="-1"/>
          <w:w w:val="79"/>
          <w:sz w:val="18"/>
          <w:szCs w:val="18"/>
        </w:rPr>
        <w:t>l</w:t>
      </w:r>
      <w:r>
        <w:rPr>
          <w:color w:val="FFFFFF"/>
          <w:spacing w:val="-1"/>
          <w:w w:val="124"/>
          <w:sz w:val="18"/>
          <w:szCs w:val="18"/>
        </w:rPr>
        <w:t>a</w:t>
      </w:r>
      <w:r>
        <w:rPr>
          <w:color w:val="FFFFFF"/>
          <w:spacing w:val="-1"/>
          <w:w w:val="97"/>
          <w:sz w:val="18"/>
          <w:szCs w:val="18"/>
        </w:rPr>
        <w:t>t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90"/>
          <w:sz w:val="18"/>
          <w:szCs w:val="18"/>
        </w:rPr>
        <w:t>s</w:t>
      </w:r>
      <w:r>
        <w:rPr>
          <w:color w:val="FFFFFF"/>
          <w:spacing w:val="-1"/>
          <w:w w:val="90"/>
          <w:sz w:val="18"/>
          <w:szCs w:val="18"/>
        </w:rPr>
        <w:t>t</w:t>
      </w:r>
      <w:r>
        <w:rPr>
          <w:color w:val="FFFFFF"/>
          <w:w w:val="87"/>
          <w:sz w:val="18"/>
          <w:szCs w:val="18"/>
        </w:rPr>
        <w:t>,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d</w:t>
      </w:r>
      <w:r>
        <w:rPr>
          <w:color w:val="FFFFFF"/>
          <w:sz w:val="18"/>
          <w:szCs w:val="18"/>
        </w:rPr>
        <w:t>ur</w:t>
      </w:r>
      <w:r>
        <w:rPr>
          <w:color w:val="FFFFFF"/>
          <w:spacing w:val="-1"/>
          <w:sz w:val="18"/>
          <w:szCs w:val="18"/>
        </w:rPr>
        <w:t>i</w:t>
      </w:r>
      <w:r>
        <w:rPr>
          <w:color w:val="FFFFFF"/>
          <w:sz w:val="18"/>
          <w:szCs w:val="18"/>
        </w:rPr>
        <w:t>ng</w:t>
      </w:r>
      <w:r>
        <w:rPr>
          <w:color w:val="FFFFFF"/>
          <w:spacing w:val="-10"/>
          <w:sz w:val="18"/>
          <w:szCs w:val="18"/>
        </w:rPr>
        <w:t xml:space="preserve"> </w:t>
      </w:r>
      <w:r>
        <w:rPr>
          <w:color w:val="FFFFFF"/>
          <w:spacing w:val="-1"/>
          <w:w w:val="83"/>
          <w:sz w:val="18"/>
          <w:szCs w:val="18"/>
        </w:rPr>
        <w:t>D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spacing w:val="-1"/>
          <w:w w:val="79"/>
          <w:sz w:val="18"/>
          <w:szCs w:val="18"/>
        </w:rPr>
        <w:t>l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spacing w:val="-1"/>
          <w:w w:val="110"/>
          <w:sz w:val="18"/>
          <w:szCs w:val="18"/>
        </w:rPr>
        <w:t>g</w:t>
      </w:r>
      <w:r>
        <w:rPr>
          <w:color w:val="FFFFFF"/>
          <w:spacing w:val="1"/>
          <w:w w:val="124"/>
          <w:sz w:val="18"/>
          <w:szCs w:val="18"/>
        </w:rPr>
        <w:t>a</w:t>
      </w:r>
      <w:r>
        <w:rPr>
          <w:color w:val="FFFFFF"/>
          <w:spacing w:val="-1"/>
          <w:w w:val="97"/>
          <w:sz w:val="18"/>
          <w:szCs w:val="18"/>
        </w:rPr>
        <w:t>t</w:t>
      </w:r>
      <w:r>
        <w:rPr>
          <w:color w:val="FFFFFF"/>
          <w:w w:val="112"/>
          <w:sz w:val="18"/>
          <w:szCs w:val="18"/>
        </w:rPr>
        <w:t>e</w:t>
      </w:r>
      <w:r>
        <w:rPr>
          <w:color w:val="FFFFFF"/>
          <w:spacing w:val="6"/>
          <w:sz w:val="18"/>
          <w:szCs w:val="18"/>
        </w:rPr>
        <w:t xml:space="preserve"> </w:t>
      </w:r>
      <w:r>
        <w:rPr>
          <w:color w:val="FFFFFF"/>
          <w:spacing w:val="-1"/>
          <w:w w:val="90"/>
          <w:sz w:val="18"/>
          <w:szCs w:val="18"/>
        </w:rPr>
        <w:t>C</w:t>
      </w:r>
      <w:r>
        <w:rPr>
          <w:color w:val="FFFFFF"/>
          <w:w w:val="107"/>
          <w:sz w:val="18"/>
          <w:szCs w:val="18"/>
        </w:rPr>
        <w:t>r</w:t>
      </w:r>
      <w:r>
        <w:rPr>
          <w:color w:val="FFFFFF"/>
          <w:spacing w:val="1"/>
          <w:w w:val="107"/>
          <w:sz w:val="18"/>
          <w:szCs w:val="18"/>
        </w:rPr>
        <w:t>e</w:t>
      </w:r>
      <w:r>
        <w:rPr>
          <w:color w:val="FFFFFF"/>
          <w:spacing w:val="-1"/>
          <w:w w:val="110"/>
          <w:sz w:val="18"/>
          <w:szCs w:val="18"/>
        </w:rPr>
        <w:t>d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88"/>
          <w:sz w:val="18"/>
          <w:szCs w:val="18"/>
        </w:rPr>
        <w:t>nt</w:t>
      </w:r>
      <w:r>
        <w:rPr>
          <w:color w:val="FFFFFF"/>
          <w:spacing w:val="-1"/>
          <w:w w:val="88"/>
          <w:sz w:val="18"/>
          <w:szCs w:val="18"/>
        </w:rPr>
        <w:t>i</w:t>
      </w:r>
      <w:r>
        <w:rPr>
          <w:color w:val="FFFFFF"/>
          <w:spacing w:val="-1"/>
          <w:w w:val="124"/>
          <w:sz w:val="18"/>
          <w:szCs w:val="18"/>
        </w:rPr>
        <w:t>a</w:t>
      </w:r>
      <w:r>
        <w:rPr>
          <w:color w:val="FFFFFF"/>
          <w:spacing w:val="-1"/>
          <w:w w:val="79"/>
          <w:sz w:val="18"/>
          <w:szCs w:val="18"/>
        </w:rPr>
        <w:t>li</w:t>
      </w:r>
      <w:r>
        <w:rPr>
          <w:color w:val="FFFFFF"/>
          <w:spacing w:val="3"/>
          <w:w w:val="87"/>
          <w:sz w:val="18"/>
          <w:szCs w:val="18"/>
        </w:rPr>
        <w:t>n</w:t>
      </w:r>
      <w:r>
        <w:rPr>
          <w:color w:val="FFFFFF"/>
          <w:spacing w:val="1"/>
          <w:w w:val="110"/>
          <w:sz w:val="18"/>
          <w:szCs w:val="18"/>
        </w:rPr>
        <w:t>g</w:t>
      </w:r>
      <w:r>
        <w:rPr>
          <w:color w:val="FFFFFF"/>
          <w:w w:val="87"/>
          <w:sz w:val="18"/>
          <w:szCs w:val="18"/>
        </w:rPr>
        <w:t xml:space="preserve">. </w:t>
      </w:r>
      <w:r>
        <w:rPr>
          <w:color w:val="FFFFFF"/>
          <w:w w:val="98"/>
          <w:sz w:val="18"/>
          <w:szCs w:val="18"/>
          <w:u w:val="single" w:color="FFFFFF"/>
        </w:rPr>
        <w:t>O</w:t>
      </w:r>
      <w:r>
        <w:rPr>
          <w:color w:val="FFFFFF"/>
          <w:spacing w:val="1"/>
          <w:w w:val="98"/>
          <w:sz w:val="18"/>
          <w:szCs w:val="18"/>
          <w:u w:val="single" w:color="FFFFFF"/>
        </w:rPr>
        <w:t>n</w:t>
      </w:r>
      <w:r>
        <w:rPr>
          <w:color w:val="FFFFFF"/>
          <w:spacing w:val="-1"/>
          <w:w w:val="79"/>
          <w:sz w:val="18"/>
          <w:szCs w:val="18"/>
          <w:u w:val="single" w:color="FFFFFF"/>
        </w:rPr>
        <w:t>l</w:t>
      </w:r>
      <w:r>
        <w:rPr>
          <w:color w:val="FFFFFF"/>
          <w:sz w:val="18"/>
          <w:szCs w:val="18"/>
          <w:u w:val="single" w:color="FFFFFF"/>
        </w:rPr>
        <w:t>y</w:t>
      </w:r>
      <w:r>
        <w:rPr>
          <w:color w:val="FFFFFF"/>
          <w:spacing w:val="2"/>
          <w:w w:val="110"/>
          <w:sz w:val="18"/>
          <w:szCs w:val="18"/>
          <w:u w:val="single" w:color="FFFFFF"/>
        </w:rPr>
        <w:t xml:space="preserve"> </w:t>
      </w:r>
      <w:r>
        <w:rPr>
          <w:color w:val="FFFFFF"/>
          <w:spacing w:val="-1"/>
          <w:w w:val="90"/>
          <w:sz w:val="18"/>
          <w:szCs w:val="18"/>
          <w:u w:val="single" w:color="FFFFFF"/>
        </w:rPr>
        <w:t>i</w:t>
      </w:r>
      <w:r>
        <w:rPr>
          <w:color w:val="FFFFFF"/>
          <w:w w:val="90"/>
          <w:sz w:val="18"/>
          <w:szCs w:val="18"/>
          <w:u w:val="single" w:color="FFFFFF"/>
        </w:rPr>
        <w:t>f</w:t>
      </w:r>
      <w:r>
        <w:rPr>
          <w:color w:val="FFFFFF"/>
          <w:spacing w:val="10"/>
          <w:w w:val="90"/>
          <w:sz w:val="18"/>
          <w:szCs w:val="18"/>
          <w:u w:val="single" w:color="FFFFFF"/>
        </w:rPr>
        <w:t xml:space="preserve"> </w:t>
      </w:r>
      <w:r>
        <w:rPr>
          <w:color w:val="FFFFFF"/>
          <w:spacing w:val="-1"/>
          <w:sz w:val="18"/>
          <w:szCs w:val="18"/>
          <w:u w:val="single" w:color="FFFFFF"/>
        </w:rPr>
        <w:t>y</w:t>
      </w:r>
      <w:r>
        <w:rPr>
          <w:color w:val="FFFFFF"/>
          <w:spacing w:val="1"/>
          <w:sz w:val="18"/>
          <w:szCs w:val="18"/>
          <w:u w:val="single" w:color="FFFFFF"/>
        </w:rPr>
        <w:t>o</w:t>
      </w:r>
      <w:r>
        <w:rPr>
          <w:color w:val="FFFFFF"/>
          <w:sz w:val="18"/>
          <w:szCs w:val="18"/>
          <w:u w:val="single" w:color="FFFFFF"/>
        </w:rPr>
        <w:t>u</w:t>
      </w:r>
      <w:r>
        <w:rPr>
          <w:color w:val="FFFFFF"/>
          <w:spacing w:val="-6"/>
          <w:sz w:val="18"/>
          <w:szCs w:val="18"/>
          <w:u w:val="single" w:color="FFFFFF"/>
        </w:rPr>
        <w:t xml:space="preserve"> </w:t>
      </w:r>
      <w:r>
        <w:rPr>
          <w:color w:val="FFFFFF"/>
          <w:spacing w:val="-1"/>
          <w:sz w:val="18"/>
          <w:szCs w:val="18"/>
          <w:u w:val="single" w:color="FFFFFF"/>
        </w:rPr>
        <w:t>a</w:t>
      </w:r>
      <w:r>
        <w:rPr>
          <w:color w:val="FFFFFF"/>
          <w:sz w:val="18"/>
          <w:szCs w:val="18"/>
          <w:u w:val="single" w:color="FFFFFF"/>
        </w:rPr>
        <w:t>re</w:t>
      </w:r>
      <w:r>
        <w:rPr>
          <w:color w:val="FFFFFF"/>
          <w:spacing w:val="34"/>
          <w:sz w:val="18"/>
          <w:szCs w:val="18"/>
          <w:u w:val="single" w:color="FFFFFF"/>
        </w:rPr>
        <w:t xml:space="preserve"> </w:t>
      </w:r>
      <w:r>
        <w:rPr>
          <w:b/>
          <w:color w:val="FFFFFF"/>
          <w:spacing w:val="1"/>
          <w:w w:val="95"/>
          <w:sz w:val="18"/>
          <w:szCs w:val="18"/>
          <w:u w:val="single" w:color="FFFFFF"/>
        </w:rPr>
        <w:t>NO</w:t>
      </w:r>
      <w:r>
        <w:rPr>
          <w:b/>
          <w:color w:val="FFFFFF"/>
          <w:w w:val="71"/>
          <w:sz w:val="18"/>
          <w:szCs w:val="18"/>
          <w:u w:val="single" w:color="FFFFFF"/>
        </w:rPr>
        <w:t>T</w:t>
      </w:r>
      <w:r>
        <w:rPr>
          <w:color w:val="FFFFFF"/>
          <w:spacing w:val="4"/>
          <w:sz w:val="18"/>
          <w:szCs w:val="18"/>
          <w:u w:val="single" w:color="FFFFFF"/>
        </w:rPr>
        <w:t xml:space="preserve"> </w:t>
      </w:r>
      <w:r>
        <w:rPr>
          <w:color w:val="FFFFFF"/>
          <w:sz w:val="18"/>
          <w:szCs w:val="18"/>
          <w:u w:val="single" w:color="FFFFFF"/>
        </w:rPr>
        <w:t>r</w:t>
      </w:r>
      <w:r>
        <w:rPr>
          <w:color w:val="FFFFFF"/>
          <w:spacing w:val="1"/>
          <w:sz w:val="18"/>
          <w:szCs w:val="18"/>
          <w:u w:val="single" w:color="FFFFFF"/>
        </w:rPr>
        <w:t>e</w:t>
      </w:r>
      <w:r>
        <w:rPr>
          <w:color w:val="FFFFFF"/>
          <w:spacing w:val="-1"/>
          <w:sz w:val="18"/>
          <w:szCs w:val="18"/>
          <w:u w:val="single" w:color="FFFFFF"/>
        </w:rPr>
        <w:t>p</w:t>
      </w:r>
      <w:r>
        <w:rPr>
          <w:color w:val="FFFFFF"/>
          <w:sz w:val="18"/>
          <w:szCs w:val="18"/>
          <w:u w:val="single" w:color="FFFFFF"/>
        </w:rPr>
        <w:t>r</w:t>
      </w:r>
      <w:r>
        <w:rPr>
          <w:color w:val="FFFFFF"/>
          <w:spacing w:val="1"/>
          <w:sz w:val="18"/>
          <w:szCs w:val="18"/>
          <w:u w:val="single" w:color="FFFFFF"/>
        </w:rPr>
        <w:t>e</w:t>
      </w:r>
      <w:r>
        <w:rPr>
          <w:color w:val="FFFFFF"/>
          <w:spacing w:val="-2"/>
          <w:sz w:val="18"/>
          <w:szCs w:val="18"/>
          <w:u w:val="single" w:color="FFFFFF"/>
        </w:rPr>
        <w:t>s</w:t>
      </w:r>
      <w:r>
        <w:rPr>
          <w:color w:val="FFFFFF"/>
          <w:spacing w:val="1"/>
          <w:sz w:val="18"/>
          <w:szCs w:val="18"/>
          <w:u w:val="single" w:color="FFFFFF"/>
        </w:rPr>
        <w:t>e</w:t>
      </w:r>
      <w:r>
        <w:rPr>
          <w:color w:val="FFFFFF"/>
          <w:sz w:val="18"/>
          <w:szCs w:val="18"/>
          <w:u w:val="single" w:color="FFFFFF"/>
        </w:rPr>
        <w:t>nt</w:t>
      </w:r>
      <w:r>
        <w:rPr>
          <w:color w:val="FFFFFF"/>
          <w:spacing w:val="1"/>
          <w:sz w:val="18"/>
          <w:szCs w:val="18"/>
          <w:u w:val="single" w:color="FFFFFF"/>
        </w:rPr>
        <w:t>e</w:t>
      </w:r>
      <w:r>
        <w:rPr>
          <w:color w:val="FFFFFF"/>
          <w:sz w:val="18"/>
          <w:szCs w:val="18"/>
          <w:u w:val="single" w:color="FFFFFF"/>
        </w:rPr>
        <w:t>d</w:t>
      </w:r>
      <w:r>
        <w:rPr>
          <w:color w:val="FFFFFF"/>
          <w:sz w:val="18"/>
          <w:szCs w:val="18"/>
        </w:rPr>
        <w:t>,</w:t>
      </w:r>
      <w:r>
        <w:rPr>
          <w:color w:val="FFFFFF"/>
          <w:spacing w:val="32"/>
          <w:sz w:val="18"/>
          <w:szCs w:val="18"/>
        </w:rPr>
        <w:t xml:space="preserve"> </w:t>
      </w:r>
      <w:r>
        <w:rPr>
          <w:color w:val="FFFFFF"/>
          <w:spacing w:val="-1"/>
          <w:w w:val="87"/>
          <w:sz w:val="18"/>
          <w:szCs w:val="18"/>
        </w:rPr>
        <w:t>i</w:t>
      </w:r>
      <w:r>
        <w:rPr>
          <w:color w:val="FFFFFF"/>
          <w:w w:val="87"/>
          <w:sz w:val="18"/>
          <w:szCs w:val="18"/>
        </w:rPr>
        <w:t>t</w:t>
      </w:r>
      <w:r>
        <w:rPr>
          <w:color w:val="FFFFFF"/>
          <w:spacing w:val="12"/>
          <w:w w:val="87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m</w:t>
      </w:r>
      <w:r>
        <w:rPr>
          <w:color w:val="FFFFFF"/>
          <w:spacing w:val="-1"/>
          <w:sz w:val="18"/>
          <w:szCs w:val="18"/>
        </w:rPr>
        <w:t>a</w:t>
      </w:r>
      <w:r>
        <w:rPr>
          <w:color w:val="FFFFFF"/>
          <w:sz w:val="18"/>
          <w:szCs w:val="18"/>
        </w:rPr>
        <w:t>y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b</w:t>
      </w:r>
      <w:r>
        <w:rPr>
          <w:color w:val="FFFFFF"/>
          <w:sz w:val="18"/>
          <w:szCs w:val="18"/>
        </w:rPr>
        <w:t>e</w:t>
      </w:r>
      <w:r>
        <w:rPr>
          <w:color w:val="FFFFFF"/>
          <w:spacing w:val="25"/>
          <w:sz w:val="18"/>
          <w:szCs w:val="18"/>
        </w:rPr>
        <w:t xml:space="preserve"> 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99"/>
          <w:sz w:val="18"/>
          <w:szCs w:val="18"/>
        </w:rPr>
        <w:t>m</w:t>
      </w:r>
      <w:r>
        <w:rPr>
          <w:color w:val="FFFFFF"/>
          <w:spacing w:val="-1"/>
          <w:w w:val="99"/>
          <w:sz w:val="18"/>
          <w:szCs w:val="18"/>
        </w:rPr>
        <w:t>a</w:t>
      </w:r>
      <w:r>
        <w:rPr>
          <w:color w:val="FFFFFF"/>
          <w:spacing w:val="-1"/>
          <w:w w:val="79"/>
          <w:sz w:val="18"/>
          <w:szCs w:val="18"/>
        </w:rPr>
        <w:t>il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110"/>
          <w:sz w:val="18"/>
          <w:szCs w:val="18"/>
        </w:rPr>
        <w:t>d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z w:val="18"/>
          <w:szCs w:val="18"/>
        </w:rPr>
        <w:t>o</w:t>
      </w:r>
      <w:r>
        <w:rPr>
          <w:color w:val="FFFFFF"/>
          <w:spacing w:val="4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z w:val="18"/>
          <w:szCs w:val="18"/>
        </w:rPr>
        <w:t>he</w:t>
      </w:r>
      <w:r>
        <w:rPr>
          <w:color w:val="FFFFFF"/>
          <w:spacing w:val="2"/>
          <w:sz w:val="18"/>
          <w:szCs w:val="18"/>
        </w:rPr>
        <w:t xml:space="preserve"> </w:t>
      </w:r>
      <w:r>
        <w:rPr>
          <w:color w:val="FFFFFF"/>
          <w:w w:val="86"/>
          <w:sz w:val="18"/>
          <w:szCs w:val="18"/>
        </w:rPr>
        <w:t>F</w:t>
      </w:r>
      <w:r>
        <w:rPr>
          <w:color w:val="FFFFFF"/>
          <w:spacing w:val="-1"/>
          <w:w w:val="86"/>
          <w:sz w:val="18"/>
          <w:szCs w:val="18"/>
        </w:rPr>
        <w:t>i</w:t>
      </w:r>
      <w:r>
        <w:rPr>
          <w:color w:val="FFFFFF"/>
          <w:w w:val="86"/>
          <w:sz w:val="18"/>
          <w:szCs w:val="18"/>
        </w:rPr>
        <w:t>rst</w:t>
      </w:r>
      <w:r>
        <w:rPr>
          <w:color w:val="FFFFFF"/>
          <w:spacing w:val="11"/>
          <w:w w:val="86"/>
          <w:sz w:val="18"/>
          <w:szCs w:val="18"/>
        </w:rPr>
        <w:t xml:space="preserve"> </w:t>
      </w:r>
      <w:r>
        <w:rPr>
          <w:color w:val="FFFFFF"/>
          <w:spacing w:val="-1"/>
          <w:w w:val="83"/>
          <w:sz w:val="18"/>
          <w:szCs w:val="18"/>
        </w:rPr>
        <w:t>V</w:t>
      </w:r>
      <w:r>
        <w:rPr>
          <w:color w:val="FFFFFF"/>
          <w:spacing w:val="-1"/>
          <w:w w:val="79"/>
          <w:sz w:val="18"/>
          <w:szCs w:val="18"/>
        </w:rPr>
        <w:t>i</w:t>
      </w:r>
      <w:r>
        <w:rPr>
          <w:color w:val="FFFFFF"/>
          <w:spacing w:val="3"/>
          <w:w w:val="86"/>
          <w:sz w:val="18"/>
          <w:szCs w:val="18"/>
        </w:rPr>
        <w:t>c</w:t>
      </w:r>
      <w:r>
        <w:rPr>
          <w:color w:val="FFFFFF"/>
          <w:spacing w:val="4"/>
          <w:w w:val="112"/>
          <w:sz w:val="18"/>
          <w:szCs w:val="18"/>
        </w:rPr>
        <w:t>e</w:t>
      </w:r>
      <w:r>
        <w:rPr>
          <w:color w:val="FFFFFF"/>
          <w:sz w:val="18"/>
          <w:szCs w:val="18"/>
        </w:rPr>
        <w:t>-</w:t>
      </w:r>
      <w:r>
        <w:rPr>
          <w:color w:val="FFFFFF"/>
          <w:spacing w:val="1"/>
          <w:w w:val="89"/>
          <w:sz w:val="18"/>
          <w:szCs w:val="18"/>
        </w:rPr>
        <w:t>P</w:t>
      </w:r>
      <w:r>
        <w:rPr>
          <w:color w:val="FFFFFF"/>
          <w:spacing w:val="-2"/>
          <w:sz w:val="18"/>
          <w:szCs w:val="18"/>
        </w:rPr>
        <w:t>r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82"/>
          <w:sz w:val="18"/>
          <w:szCs w:val="18"/>
        </w:rPr>
        <w:t>s</w:t>
      </w:r>
      <w:r>
        <w:rPr>
          <w:color w:val="FFFFFF"/>
          <w:spacing w:val="-1"/>
          <w:w w:val="82"/>
          <w:sz w:val="18"/>
          <w:szCs w:val="18"/>
        </w:rPr>
        <w:t>i</w:t>
      </w:r>
      <w:r>
        <w:rPr>
          <w:color w:val="FFFFFF"/>
          <w:spacing w:val="-1"/>
          <w:w w:val="110"/>
          <w:sz w:val="18"/>
          <w:szCs w:val="18"/>
        </w:rPr>
        <w:t>d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w w:val="91"/>
          <w:sz w:val="18"/>
          <w:szCs w:val="18"/>
        </w:rPr>
        <w:t>nt</w:t>
      </w:r>
      <w:r>
        <w:rPr>
          <w:color w:val="FFFFFF"/>
          <w:spacing w:val="5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a</w:t>
      </w:r>
      <w:r>
        <w:rPr>
          <w:color w:val="FFFFFF"/>
          <w:sz w:val="18"/>
          <w:szCs w:val="18"/>
        </w:rPr>
        <w:t>t</w:t>
      </w:r>
      <w:r>
        <w:rPr>
          <w:color w:val="FFFFFF"/>
          <w:spacing w:val="16"/>
          <w:sz w:val="18"/>
          <w:szCs w:val="18"/>
        </w:rPr>
        <w:t xml:space="preserve"> </w:t>
      </w:r>
      <w:r>
        <w:rPr>
          <w:color w:val="0000FF"/>
          <w:spacing w:val="-38"/>
          <w:sz w:val="18"/>
          <w:szCs w:val="18"/>
        </w:rPr>
        <w:t xml:space="preserve"> </w:t>
      </w:r>
      <w:hyperlink r:id="rId6">
        <w:r>
          <w:rPr>
            <w:color w:val="0000FF"/>
            <w:w w:val="91"/>
            <w:sz w:val="18"/>
            <w:szCs w:val="18"/>
            <w:u w:val="single" w:color="0000FF"/>
          </w:rPr>
          <w:t>FN</w:t>
        </w:r>
        <w:r>
          <w:rPr>
            <w:color w:val="0000FF"/>
            <w:spacing w:val="1"/>
            <w:w w:val="9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w w:val="91"/>
            <w:sz w:val="18"/>
            <w:szCs w:val="18"/>
            <w:u w:val="single" w:color="0000FF"/>
          </w:rPr>
          <w:t>A1</w:t>
        </w:r>
        <w:r>
          <w:rPr>
            <w:color w:val="0000FF"/>
            <w:spacing w:val="1"/>
            <w:w w:val="91"/>
            <w:sz w:val="18"/>
            <w:szCs w:val="18"/>
            <w:u w:val="single" w:color="0000FF"/>
          </w:rPr>
          <w:t>S</w:t>
        </w:r>
        <w:r>
          <w:rPr>
            <w:color w:val="0000FF"/>
            <w:w w:val="91"/>
            <w:sz w:val="18"/>
            <w:szCs w:val="18"/>
            <w:u w:val="single" w:color="0000FF"/>
          </w:rPr>
          <w:t>TV</w:t>
        </w:r>
        <w:r>
          <w:rPr>
            <w:color w:val="0000FF"/>
            <w:spacing w:val="1"/>
            <w:w w:val="91"/>
            <w:sz w:val="18"/>
            <w:szCs w:val="18"/>
            <w:u w:val="single" w:color="0000FF"/>
          </w:rPr>
          <w:t>P</w:t>
        </w:r>
        <w:r>
          <w:rPr>
            <w:color w:val="0000FF"/>
            <w:w w:val="91"/>
            <w:sz w:val="18"/>
            <w:szCs w:val="18"/>
            <w:u w:val="single" w:color="0000FF"/>
          </w:rPr>
          <w:t>@</w:t>
        </w:r>
        <w:r>
          <w:rPr>
            <w:color w:val="0000FF"/>
            <w:spacing w:val="-1"/>
            <w:w w:val="91"/>
            <w:sz w:val="18"/>
            <w:szCs w:val="18"/>
            <w:u w:val="single" w:color="0000FF"/>
          </w:rPr>
          <w:t>g</w:t>
        </w:r>
        <w:r>
          <w:rPr>
            <w:color w:val="0000FF"/>
            <w:w w:val="91"/>
            <w:sz w:val="18"/>
            <w:szCs w:val="18"/>
            <w:u w:val="single" w:color="0000FF"/>
          </w:rPr>
          <w:t>m</w:t>
        </w:r>
        <w:r>
          <w:rPr>
            <w:color w:val="0000FF"/>
            <w:spacing w:val="-1"/>
            <w:w w:val="91"/>
            <w:sz w:val="18"/>
            <w:szCs w:val="18"/>
            <w:u w:val="single" w:color="0000FF"/>
          </w:rPr>
          <w:t>ail.</w:t>
        </w:r>
        <w:r>
          <w:rPr>
            <w:color w:val="0000FF"/>
            <w:w w:val="9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w w:val="91"/>
            <w:sz w:val="18"/>
            <w:szCs w:val="18"/>
            <w:u w:val="single" w:color="0000FF"/>
          </w:rPr>
          <w:t>o</w:t>
        </w:r>
        <w:r>
          <w:rPr>
            <w:color w:val="0000FF"/>
            <w:w w:val="91"/>
            <w:sz w:val="18"/>
            <w:szCs w:val="18"/>
            <w:u w:val="single" w:color="0000FF"/>
          </w:rPr>
          <w:t>m</w:t>
        </w:r>
        <w:r>
          <w:rPr>
            <w:color w:val="0000FF"/>
            <w:spacing w:val="15"/>
            <w:w w:val="91"/>
            <w:sz w:val="18"/>
            <w:szCs w:val="18"/>
          </w:rPr>
          <w:t xml:space="preserve"> </w:t>
        </w:r>
        <w:r>
          <w:rPr>
            <w:color w:val="FFFFFF"/>
            <w:sz w:val="18"/>
            <w:szCs w:val="18"/>
          </w:rPr>
          <w:t>no</w:t>
        </w:r>
      </w:hyperlink>
      <w:r>
        <w:rPr>
          <w:color w:val="FFFFFF"/>
          <w:spacing w:val="-6"/>
          <w:sz w:val="18"/>
          <w:szCs w:val="18"/>
        </w:rPr>
        <w:t xml:space="preserve"> </w:t>
      </w:r>
      <w:r>
        <w:rPr>
          <w:color w:val="FFFFFF"/>
          <w:spacing w:val="-1"/>
          <w:w w:val="79"/>
          <w:sz w:val="18"/>
          <w:szCs w:val="18"/>
        </w:rPr>
        <w:t>l</w:t>
      </w:r>
      <w:r>
        <w:rPr>
          <w:color w:val="FFFFFF"/>
          <w:spacing w:val="-1"/>
          <w:w w:val="124"/>
          <w:sz w:val="18"/>
          <w:szCs w:val="18"/>
        </w:rPr>
        <w:t>a</w:t>
      </w:r>
      <w:r>
        <w:rPr>
          <w:color w:val="FFFFFF"/>
          <w:spacing w:val="-1"/>
          <w:w w:val="97"/>
          <w:sz w:val="18"/>
          <w:szCs w:val="18"/>
        </w:rPr>
        <w:t>t</w:t>
      </w:r>
      <w:r>
        <w:rPr>
          <w:color w:val="FFFFFF"/>
          <w:spacing w:val="1"/>
          <w:w w:val="112"/>
          <w:sz w:val="18"/>
          <w:szCs w:val="18"/>
        </w:rPr>
        <w:t>e</w:t>
      </w:r>
      <w:r>
        <w:rPr>
          <w:color w:val="FFFFFF"/>
          <w:sz w:val="18"/>
          <w:szCs w:val="18"/>
        </w:rPr>
        <w:t>r</w:t>
      </w:r>
      <w:r>
        <w:rPr>
          <w:color w:val="FFFFFF"/>
          <w:spacing w:val="5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t</w:t>
      </w:r>
      <w:r>
        <w:rPr>
          <w:color w:val="FFFFFF"/>
          <w:sz w:val="18"/>
          <w:szCs w:val="18"/>
        </w:rPr>
        <w:t>han N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z w:val="18"/>
          <w:szCs w:val="18"/>
        </w:rPr>
        <w:t>v</w:t>
      </w:r>
      <w:r>
        <w:rPr>
          <w:color w:val="FFFFFF"/>
          <w:spacing w:val="1"/>
          <w:sz w:val="18"/>
          <w:szCs w:val="18"/>
        </w:rPr>
        <w:t>e</w:t>
      </w:r>
      <w:r>
        <w:rPr>
          <w:color w:val="FFFFFF"/>
          <w:sz w:val="18"/>
          <w:szCs w:val="18"/>
        </w:rPr>
        <w:t>m</w:t>
      </w:r>
      <w:r>
        <w:rPr>
          <w:color w:val="FFFFFF"/>
          <w:spacing w:val="-1"/>
          <w:sz w:val="18"/>
          <w:szCs w:val="18"/>
        </w:rPr>
        <w:t>b</w:t>
      </w:r>
      <w:r>
        <w:rPr>
          <w:color w:val="FFFFFF"/>
          <w:spacing w:val="1"/>
          <w:sz w:val="18"/>
          <w:szCs w:val="18"/>
        </w:rPr>
        <w:t>e</w:t>
      </w:r>
      <w:r>
        <w:rPr>
          <w:color w:val="FFFFFF"/>
          <w:sz w:val="18"/>
          <w:szCs w:val="18"/>
        </w:rPr>
        <w:t>r</w:t>
      </w:r>
      <w:r>
        <w:rPr>
          <w:color w:val="FFFFFF"/>
          <w:spacing w:val="-12"/>
          <w:sz w:val="18"/>
          <w:szCs w:val="18"/>
        </w:rPr>
        <w:t xml:space="preserve"> </w:t>
      </w:r>
      <w:r>
        <w:rPr>
          <w:color w:val="FFFFFF"/>
          <w:spacing w:val="-1"/>
          <w:sz w:val="18"/>
          <w:szCs w:val="18"/>
        </w:rPr>
        <w:t>1</w:t>
      </w:r>
      <w:r w:rsidR="005D34BB">
        <w:rPr>
          <w:color w:val="FFFFFF"/>
          <w:spacing w:val="-1"/>
          <w:sz w:val="18"/>
          <w:szCs w:val="18"/>
        </w:rPr>
        <w:t>7</w:t>
      </w:r>
      <w:r>
        <w:rPr>
          <w:color w:val="FFFFFF"/>
          <w:sz w:val="18"/>
          <w:szCs w:val="18"/>
        </w:rPr>
        <w:t>,</w:t>
      </w:r>
      <w:r>
        <w:rPr>
          <w:color w:val="FFFFFF"/>
          <w:spacing w:val="18"/>
          <w:sz w:val="18"/>
          <w:szCs w:val="18"/>
        </w:rPr>
        <w:t xml:space="preserve"> </w:t>
      </w:r>
      <w:r>
        <w:rPr>
          <w:color w:val="FFFFFF"/>
          <w:spacing w:val="-1"/>
          <w:w w:val="110"/>
          <w:sz w:val="18"/>
          <w:szCs w:val="18"/>
        </w:rPr>
        <w:t>20</w:t>
      </w:r>
      <w:r>
        <w:rPr>
          <w:color w:val="FFFFFF"/>
          <w:spacing w:val="1"/>
          <w:w w:val="110"/>
          <w:sz w:val="18"/>
          <w:szCs w:val="18"/>
        </w:rPr>
        <w:t>1</w:t>
      </w:r>
      <w:r w:rsidR="00B73F06">
        <w:rPr>
          <w:color w:val="FFFFFF"/>
          <w:spacing w:val="1"/>
          <w:w w:val="110"/>
          <w:sz w:val="18"/>
          <w:szCs w:val="18"/>
        </w:rPr>
        <w:t>8</w:t>
      </w:r>
      <w:r>
        <w:rPr>
          <w:color w:val="FFFFFF"/>
          <w:w w:val="87"/>
          <w:sz w:val="18"/>
          <w:szCs w:val="18"/>
        </w:rPr>
        <w:t>.</w:t>
      </w:r>
    </w:p>
    <w:p w14:paraId="10248449" w14:textId="77777777" w:rsidR="00243687" w:rsidRDefault="00243687">
      <w:pPr>
        <w:spacing w:before="2" w:line="120" w:lineRule="exact"/>
        <w:rPr>
          <w:sz w:val="13"/>
          <w:szCs w:val="13"/>
        </w:rPr>
      </w:pPr>
    </w:p>
    <w:p w14:paraId="63F38F60" w14:textId="77777777" w:rsidR="00243687" w:rsidRDefault="00A375C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66CC"/>
          <w:w w:val="81"/>
          <w:u w:val="single" w:color="0066CC"/>
        </w:rPr>
        <w:t>Wh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a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t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is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an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 xml:space="preserve"> F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N</w:t>
      </w:r>
      <w:r>
        <w:rPr>
          <w:rFonts w:ascii="Arial" w:eastAsia="Arial" w:hAnsi="Arial" w:cs="Arial"/>
          <w:b/>
          <w:color w:val="0066CC"/>
          <w:spacing w:val="-1"/>
          <w:w w:val="81"/>
          <w:u w:val="single" w:color="0066CC"/>
        </w:rPr>
        <w:t>S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A Co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n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s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t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i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tu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e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nt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?</w:t>
      </w:r>
    </w:p>
    <w:p w14:paraId="11D0522F" w14:textId="77777777" w:rsidR="00243687" w:rsidRDefault="00A375CC">
      <w:pPr>
        <w:spacing w:before="9" w:line="200" w:lineRule="exact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An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SA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-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oved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am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-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 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s 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 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as a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d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)</w:t>
      </w:r>
      <w:r>
        <w:rPr>
          <w:rFonts w:ascii="Arial" w:eastAsia="Arial" w:hAnsi="Arial" w:cs="Arial"/>
          <w:spacing w:val="-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l</w:t>
      </w:r>
    </w:p>
    <w:p w14:paraId="7FED95A9" w14:textId="77777777" w:rsidR="00243687" w:rsidRDefault="00A375CC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58936443" w14:textId="77777777" w:rsidR="00243687" w:rsidRDefault="00A375CC">
      <w:pPr>
        <w:spacing w:line="200" w:lineRule="exact"/>
        <w:ind w:right="110"/>
        <w:jc w:val="both"/>
        <w:rPr>
          <w:rFonts w:ascii="Arial" w:eastAsia="Arial" w:hAnsi="Arial" w:cs="Arial"/>
          <w:sz w:val="18"/>
          <w:szCs w:val="18"/>
        </w:rPr>
        <w:sectPr w:rsidR="00243687">
          <w:type w:val="continuous"/>
          <w:pgSz w:w="12240" w:h="15840"/>
          <w:pgMar w:top="400" w:right="620" w:bottom="280" w:left="620" w:header="720" w:footer="720" w:gutter="0"/>
          <w:cols w:num="2" w:space="720" w:equalWidth="0">
            <w:col w:w="5344" w:space="337"/>
            <w:col w:w="5319"/>
          </w:cols>
        </w:sectPr>
      </w:pP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type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rm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ely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oss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ble.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nsult 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culty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ty of in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rm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n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ol,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ng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ni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z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n)</w:t>
      </w:r>
      <w:r>
        <w:rPr>
          <w:rFonts w:ascii="Arial" w:eastAsia="Arial" w:hAnsi="Arial" w:cs="Arial"/>
          <w:w w:val="82"/>
          <w:sz w:val="18"/>
          <w:szCs w:val="18"/>
        </w:rPr>
        <w:t>,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if 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ces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y.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als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ay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elay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oces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si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14:paraId="297A3F86" w14:textId="77777777" w:rsidR="00243687" w:rsidRDefault="00A375CC">
      <w:pPr>
        <w:tabs>
          <w:tab w:val="left" w:pos="10600"/>
        </w:tabs>
        <w:spacing w:line="180" w:lineRule="exact"/>
        <w:ind w:left="100"/>
        <w:rPr>
          <w:rFonts w:ascii="Arial" w:eastAsia="Arial" w:hAnsi="Arial" w:cs="Arial"/>
          <w:sz w:val="18"/>
          <w:szCs w:val="18"/>
        </w:rPr>
        <w:sectPr w:rsidR="00243687">
          <w:type w:val="continuous"/>
          <w:pgSz w:w="12240" w:h="15840"/>
          <w:pgMar w:top="40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w w:val="82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cy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q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ui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m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b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elo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w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SA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ts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q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li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fy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zes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nd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1E3C1B5" w14:textId="757D76B3" w:rsidR="00243687" w:rsidRDefault="00E37A64">
      <w:pPr>
        <w:spacing w:before="12" w:line="200" w:lineRule="exact"/>
        <w:ind w:left="100" w:right="13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246DAA" wp14:editId="46458EA0">
                <wp:simplePos x="0" y="0"/>
                <wp:positionH relativeFrom="page">
                  <wp:posOffset>4001135</wp:posOffset>
                </wp:positionH>
                <wp:positionV relativeFrom="paragraph">
                  <wp:posOffset>226060</wp:posOffset>
                </wp:positionV>
                <wp:extent cx="2919095" cy="0"/>
                <wp:effectExtent l="635" t="0" r="13970" b="1524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095" cy="0"/>
                          <a:chOff x="6301" y="356"/>
                          <a:chExt cx="4597" cy="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301" y="356"/>
                            <a:ext cx="4597" cy="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4597"/>
                              <a:gd name="T2" fmla="+- 0 10898 6301"/>
                              <a:gd name="T3" fmla="*/ T2 w 4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7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94F34EC" id="Group 9" o:spid="_x0000_s1026" style="position:absolute;margin-left:315.05pt;margin-top:17.8pt;width:229.85pt;height:0;z-index:-251657728;mso-position-horizontal-relative:page" coordorigin="6301,356" coordsize="4597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">
                <v:polyline id="Freeform 10" o:spid="_x0000_s1027" style="position:absolute;visibility:visible;mso-wrap-style:square;v-text-anchor:top" points="6301,356,10898,356" coordsize="45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R0nxgAA&#10;ANsAAAAPAAAAZHJzL2Rvd25yZXYueG1sRI9PawJBDMXvBb/DEKG3OqsWKaujiLYgFJFuK3gMO9k/&#10;7U5muzPq+u3NodBbwnt575fFqneNulAXas8GxqMEFHHubc2lga/Pt6cXUCEiW2w8k4EbBVgtBw8L&#10;TK2/8gddslgqCeGQooEqxjbVOuQVOQwj3xKLVvjOYZS1K7Xt8CrhrtGTJJlphzVLQ4UtbSrKf7Kz&#10;M9D+9u+hWGf70/f2NJ2+Ph+O4VYY8zjs13NQkfr4b/673lnBF3r5RQb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SR0nxgAAANsAAAAPAAAAAAAAAAAAAAAAAJcCAABkcnMv&#10;ZG93bnJldi54bWxQSwUGAAAAAAQABAD1AAAAigMAAAAA&#10;" filled="f" strokeweight=".45pt">
                  <v:path arrowok="t" o:connecttype="custom" o:connectlocs="0,0;4597,0" o:connectangles="0,0"/>
                </v:polyline>
                <w10:wrap anchorx="page"/>
              </v:group>
            </w:pict>
          </mc:Fallback>
        </mc:AlternateContent>
      </w:r>
      <w:r w:rsidR="00A375CC">
        <w:rPr>
          <w:rFonts w:ascii="Arial" w:eastAsia="Arial" w:hAnsi="Arial" w:cs="Arial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="00A375CC">
        <w:rPr>
          <w:rFonts w:ascii="Arial" w:eastAsia="Arial" w:hAnsi="Arial" w:cs="Arial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="00A375CC">
        <w:rPr>
          <w:rFonts w:ascii="Arial" w:eastAsia="Arial" w:hAnsi="Arial" w:cs="Arial"/>
          <w:w w:val="81"/>
          <w:sz w:val="18"/>
          <w:szCs w:val="18"/>
        </w:rPr>
        <w:t>ds</w:t>
      </w:r>
      <w:r w:rsidR="00A375C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="00A375CC">
        <w:rPr>
          <w:rFonts w:ascii="Arial" w:eastAsia="Arial" w:hAnsi="Arial" w:cs="Arial"/>
          <w:w w:val="81"/>
          <w:sz w:val="18"/>
          <w:szCs w:val="18"/>
        </w:rPr>
        <w:t>ssu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="00A375CC">
        <w:rPr>
          <w:rFonts w:ascii="Arial" w:eastAsia="Arial" w:hAnsi="Arial" w:cs="Arial"/>
          <w:w w:val="81"/>
          <w:sz w:val="18"/>
          <w:szCs w:val="18"/>
        </w:rPr>
        <w:t>d</w:t>
      </w:r>
      <w:r w:rsidR="00A375C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by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w w:val="81"/>
          <w:sz w:val="18"/>
          <w:szCs w:val="18"/>
        </w:rPr>
        <w:t>SA.</w:t>
      </w:r>
      <w:r w:rsidR="00A375C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If you</w:t>
      </w:r>
      <w:r w:rsidR="00A375C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="00A375CC">
        <w:rPr>
          <w:rFonts w:ascii="Arial" w:eastAsia="Arial" w:hAnsi="Arial" w:cs="Arial"/>
          <w:w w:val="81"/>
          <w:sz w:val="18"/>
          <w:szCs w:val="18"/>
        </w:rPr>
        <w:t>ave</w:t>
      </w:r>
      <w:r w:rsidR="00A375C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w w:val="81"/>
          <w:sz w:val="18"/>
          <w:szCs w:val="18"/>
        </w:rPr>
        <w:t>y</w:t>
      </w:r>
      <w:r w:rsidR="00A375C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 w:rsidR="00A375CC">
        <w:rPr>
          <w:rFonts w:ascii="Arial" w:eastAsia="Arial" w:hAnsi="Arial" w:cs="Arial"/>
          <w:w w:val="81"/>
          <w:sz w:val="18"/>
          <w:szCs w:val="18"/>
        </w:rPr>
        <w:t>u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="00A375CC">
        <w:rPr>
          <w:rFonts w:ascii="Arial" w:eastAsia="Arial" w:hAnsi="Arial" w:cs="Arial"/>
          <w:w w:val="81"/>
          <w:sz w:val="18"/>
          <w:szCs w:val="18"/>
        </w:rPr>
        <w:t>stio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w w:val="81"/>
          <w:sz w:val="18"/>
          <w:szCs w:val="18"/>
        </w:rPr>
        <w:t>s,</w:t>
      </w:r>
      <w:r w:rsidR="00A375C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="00A375CC">
        <w:rPr>
          <w:rFonts w:ascii="Arial" w:eastAsia="Arial" w:hAnsi="Arial" w:cs="Arial"/>
          <w:w w:val="81"/>
          <w:sz w:val="18"/>
          <w:szCs w:val="18"/>
        </w:rPr>
        <w:t>e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w w:val="81"/>
          <w:sz w:val="18"/>
          <w:szCs w:val="18"/>
        </w:rPr>
        <w:t>se</w:t>
      </w:r>
      <w:r w:rsidR="00A375C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co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="00A375CC">
        <w:rPr>
          <w:rFonts w:ascii="Arial" w:eastAsia="Arial" w:hAnsi="Arial" w:cs="Arial"/>
          <w:w w:val="81"/>
          <w:sz w:val="18"/>
          <w:szCs w:val="18"/>
        </w:rPr>
        <w:t>act</w:t>
      </w:r>
      <w:r w:rsidR="00A375C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="00A375CC">
        <w:rPr>
          <w:rFonts w:ascii="Arial" w:eastAsia="Arial" w:hAnsi="Arial" w:cs="Arial"/>
          <w:w w:val="81"/>
          <w:sz w:val="18"/>
          <w:szCs w:val="18"/>
        </w:rPr>
        <w:t>he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w w:val="82"/>
          <w:sz w:val="18"/>
          <w:szCs w:val="18"/>
        </w:rPr>
        <w:t>SA Execu</w:t>
      </w:r>
      <w:r w:rsidR="00A375C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="00A375C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="00A375CC">
        <w:rPr>
          <w:rFonts w:ascii="Arial" w:eastAsia="Arial" w:hAnsi="Arial" w:cs="Arial"/>
          <w:w w:val="82"/>
          <w:sz w:val="18"/>
          <w:szCs w:val="18"/>
        </w:rPr>
        <w:t>ve</w:t>
      </w:r>
      <w:r w:rsidR="00A375C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2"/>
          <w:sz w:val="18"/>
          <w:szCs w:val="18"/>
        </w:rPr>
        <w:t>B</w:t>
      </w:r>
      <w:r w:rsidR="00A375C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="00A375CC">
        <w:rPr>
          <w:rFonts w:ascii="Arial" w:eastAsia="Arial" w:hAnsi="Arial" w:cs="Arial"/>
          <w:w w:val="82"/>
          <w:sz w:val="18"/>
          <w:szCs w:val="18"/>
        </w:rPr>
        <w:t>a</w:t>
      </w:r>
      <w:r w:rsidR="00A375C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="00A375CC">
        <w:rPr>
          <w:rFonts w:ascii="Arial" w:eastAsia="Arial" w:hAnsi="Arial" w:cs="Arial"/>
          <w:w w:val="82"/>
          <w:sz w:val="18"/>
          <w:szCs w:val="18"/>
        </w:rPr>
        <w:t>d.</w:t>
      </w:r>
    </w:p>
    <w:p w14:paraId="298B2847" w14:textId="77777777" w:rsidR="00243687" w:rsidRDefault="00243687">
      <w:pPr>
        <w:spacing w:before="8" w:line="180" w:lineRule="exact"/>
        <w:rPr>
          <w:sz w:val="19"/>
          <w:szCs w:val="19"/>
        </w:rPr>
      </w:pPr>
    </w:p>
    <w:p w14:paraId="5A94F85E" w14:textId="77777777" w:rsidR="00243687" w:rsidRDefault="00A375CC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66CC"/>
          <w:w w:val="81"/>
          <w:u w:val="single" w:color="0066CC"/>
        </w:rPr>
        <w:t xml:space="preserve">How 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t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o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Bec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om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 xml:space="preserve">e 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a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n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 xml:space="preserve"> F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N</w:t>
      </w:r>
      <w:r>
        <w:rPr>
          <w:rFonts w:ascii="Arial" w:eastAsia="Arial" w:hAnsi="Arial" w:cs="Arial"/>
          <w:b/>
          <w:color w:val="0066CC"/>
          <w:spacing w:val="-1"/>
          <w:w w:val="81"/>
          <w:u w:val="single" w:color="0066CC"/>
        </w:rPr>
        <w:t>S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A Co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n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s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t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i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tu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e</w:t>
      </w:r>
      <w:r>
        <w:rPr>
          <w:rFonts w:ascii="Arial" w:eastAsia="Arial" w:hAnsi="Arial" w:cs="Arial"/>
          <w:b/>
          <w:color w:val="0066CC"/>
          <w:spacing w:val="1"/>
          <w:w w:val="81"/>
          <w:u w:val="single" w:color="0066CC"/>
        </w:rPr>
        <w:t>n</w:t>
      </w:r>
      <w:r>
        <w:rPr>
          <w:rFonts w:ascii="Arial" w:eastAsia="Arial" w:hAnsi="Arial" w:cs="Arial"/>
          <w:b/>
          <w:color w:val="0066CC"/>
          <w:w w:val="81"/>
          <w:u w:val="single" w:color="0066CC"/>
        </w:rPr>
        <w:t>t</w:t>
      </w:r>
    </w:p>
    <w:p w14:paraId="2009206B" w14:textId="77777777" w:rsidR="00243687" w:rsidRDefault="00A375CC">
      <w:pPr>
        <w:spacing w:before="5"/>
        <w:ind w:left="100" w:right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Th</w:t>
      </w:r>
      <w:r>
        <w:rPr>
          <w:rFonts w:ascii="Arial" w:eastAsia="Arial" w:hAnsi="Arial" w:cs="Arial"/>
          <w:b/>
          <w:w w:val="81"/>
          <w:sz w:val="18"/>
          <w:szCs w:val="18"/>
        </w:rPr>
        <w:t>is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pp</w:t>
      </w:r>
      <w:r>
        <w:rPr>
          <w:rFonts w:ascii="Arial" w:eastAsia="Arial" w:hAnsi="Arial" w:cs="Arial"/>
          <w:b/>
          <w:w w:val="81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b/>
          <w:w w:val="81"/>
          <w:sz w:val="18"/>
          <w:szCs w:val="18"/>
        </w:rPr>
        <w:t>st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su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tt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nnu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ly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an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b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su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bm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tt</w:t>
      </w:r>
      <w:r>
        <w:rPr>
          <w:rFonts w:ascii="Arial" w:eastAsia="Arial" w:hAnsi="Arial" w:cs="Arial"/>
          <w:b/>
          <w:w w:val="81"/>
          <w:sz w:val="18"/>
          <w:szCs w:val="18"/>
        </w:rPr>
        <w:t>ed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nnu</w:t>
      </w:r>
      <w:r>
        <w:rPr>
          <w:rFonts w:ascii="Arial" w:eastAsia="Arial" w:hAnsi="Arial" w:cs="Arial"/>
          <w:b/>
          <w:w w:val="81"/>
          <w:sz w:val="18"/>
          <w:szCs w:val="18"/>
        </w:rPr>
        <w:t>al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>
        <w:rPr>
          <w:rFonts w:ascii="Arial" w:eastAsia="Arial" w:hAnsi="Arial" w:cs="Arial"/>
          <w:b/>
          <w:w w:val="81"/>
          <w:sz w:val="18"/>
          <w:szCs w:val="18"/>
        </w:rPr>
        <w:t>se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ega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es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w w:val="81"/>
          <w:sz w:val="18"/>
          <w:szCs w:val="18"/>
        </w:rPr>
        <w:t>.</w:t>
      </w:r>
      <w:r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ho</w:t>
      </w:r>
      <w:r>
        <w:rPr>
          <w:rFonts w:ascii="Arial" w:eastAsia="Arial" w:hAnsi="Arial" w:cs="Arial"/>
          <w:b/>
          <w:w w:val="81"/>
          <w:sz w:val="18"/>
          <w:szCs w:val="18"/>
        </w:rPr>
        <w:t>se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ch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ap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ers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un</w:t>
      </w:r>
      <w:r>
        <w:rPr>
          <w:rFonts w:ascii="Arial" w:eastAsia="Arial" w:hAnsi="Arial" w:cs="Arial"/>
          <w:b/>
          <w:w w:val="81"/>
          <w:sz w:val="18"/>
          <w:szCs w:val="18"/>
        </w:rPr>
        <w:t>ab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 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en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nnu</w:t>
      </w:r>
      <w:r>
        <w:rPr>
          <w:rFonts w:ascii="Arial" w:eastAsia="Arial" w:hAnsi="Arial" w:cs="Arial"/>
          <w:b/>
          <w:w w:val="81"/>
          <w:sz w:val="18"/>
          <w:szCs w:val="18"/>
        </w:rPr>
        <w:t>al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>
        <w:rPr>
          <w:rFonts w:ascii="Arial" w:eastAsia="Arial" w:hAnsi="Arial" w:cs="Arial"/>
          <w:b/>
          <w:w w:val="81"/>
          <w:sz w:val="18"/>
          <w:szCs w:val="18"/>
        </w:rPr>
        <w:t>se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ega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es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ng</w:t>
      </w:r>
      <w:r>
        <w:rPr>
          <w:rFonts w:ascii="Arial" w:eastAsia="Arial" w:hAnsi="Arial" w:cs="Arial"/>
          <w:b/>
          <w:w w:val="8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w w:val="81"/>
          <w:sz w:val="18"/>
          <w:szCs w:val="18"/>
        </w:rPr>
        <w:t>ap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may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SA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sz w:val="18"/>
          <w:szCs w:val="18"/>
        </w:rPr>
        <w:t>ar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k</w:t>
      </w:r>
      <w:r>
        <w:rPr>
          <w:rFonts w:ascii="Arial" w:eastAsia="Arial" w:hAnsi="Arial" w:cs="Arial"/>
          <w:b/>
          <w:w w:val="81"/>
          <w:sz w:val="18"/>
          <w:szCs w:val="18"/>
        </w:rPr>
        <w:t>ed</w:t>
      </w:r>
      <w:r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at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an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10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rk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se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>
        <w:rPr>
          <w:rFonts w:ascii="Arial" w:eastAsia="Arial" w:hAnsi="Arial" w:cs="Arial"/>
          <w:b/>
          <w:w w:val="81"/>
          <w:sz w:val="18"/>
          <w:szCs w:val="18"/>
        </w:rPr>
        <w:t>se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eg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es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me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y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r. </w:t>
      </w:r>
      <w:r>
        <w:rPr>
          <w:rFonts w:ascii="Arial" w:eastAsia="Arial" w:hAnsi="Arial" w:cs="Arial"/>
          <w:w w:val="81"/>
          <w:sz w:val="18"/>
          <w:szCs w:val="18"/>
        </w:rPr>
        <w:t>Sch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SA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ey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Offi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ci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>
        <w:rPr>
          <w:rFonts w:ascii="Arial" w:eastAsia="Arial" w:hAnsi="Arial" w:cs="Arial"/>
          <w:w w:val="82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on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us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ship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fies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nim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1</w:t>
      </w:r>
      <w:r>
        <w:rPr>
          <w:rFonts w:ascii="Arial" w:eastAsia="Arial" w:hAnsi="Arial" w:cs="Arial"/>
          <w:w w:val="81"/>
          <w:sz w:val="18"/>
          <w:szCs w:val="18"/>
        </w:rPr>
        <w:t>5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A</w:t>
      </w:r>
    </w:p>
    <w:p w14:paraId="192D5C6D" w14:textId="77777777" w:rsidR="00243687" w:rsidRDefault="00A375CC">
      <w:pPr>
        <w:spacing w:line="200" w:lineRule="exact"/>
        <w:ind w:left="100" w:right="-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nr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1</w:t>
      </w:r>
      <w:r>
        <w:rPr>
          <w:rFonts w:ascii="Arial" w:eastAsia="Arial" w:hAnsi="Arial" w:cs="Arial"/>
          <w:w w:val="81"/>
          <w:sz w:val="18"/>
          <w:szCs w:val="18"/>
        </w:rPr>
        <w:t>5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fy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SA</w:t>
      </w:r>
    </w:p>
    <w:p w14:paraId="7C3F73DF" w14:textId="77777777" w:rsidR="00243687" w:rsidRDefault="00A375CC">
      <w:pPr>
        <w:spacing w:before="3" w:line="200" w:lineRule="exact"/>
        <w:ind w:left="100" w:right="1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fice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di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ectly.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m</w:t>
      </w:r>
      <w:r>
        <w:rPr>
          <w:rFonts w:ascii="Arial" w:eastAsia="Arial" w:hAnsi="Arial" w:cs="Arial"/>
          <w:w w:val="82"/>
          <w:sz w:val="18"/>
          <w:szCs w:val="18"/>
        </w:rPr>
        <w:t xml:space="preserve">ust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so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ve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b</w:t>
      </w:r>
      <w:r>
        <w:rPr>
          <w:rFonts w:ascii="Arial" w:eastAsia="Arial" w:hAnsi="Arial" w:cs="Arial"/>
          <w:w w:val="82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s on fi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e.</w:t>
      </w:r>
    </w:p>
    <w:p w14:paraId="294D2DA5" w14:textId="77777777" w:rsidR="00243687" w:rsidRDefault="00A375CC">
      <w:pPr>
        <w:spacing w:line="200" w:lineRule="exact"/>
        <w:ind w:left="100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his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ns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of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SA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by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s.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y su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bm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tting 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s, sch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ols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ee to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w w:val="82"/>
          <w:sz w:val="18"/>
          <w:szCs w:val="18"/>
        </w:rPr>
        <w:t>bi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by 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 xml:space="preserve">ese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f c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>ty by</w:t>
      </w:r>
    </w:p>
    <w:p w14:paraId="10DCE1B2" w14:textId="77777777" w:rsidR="00243687" w:rsidRDefault="00A375CC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ting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em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eir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ow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s.</w:t>
      </w:r>
    </w:p>
    <w:p w14:paraId="04CB1979" w14:textId="77777777" w:rsidR="00243687" w:rsidRDefault="00A375CC">
      <w:pPr>
        <w:spacing w:before="3" w:line="200" w:lineRule="exact"/>
        <w:ind w:left="100" w:right="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1"/>
          <w:sz w:val="18"/>
          <w:szCs w:val="18"/>
        </w:rPr>
        <w:t>El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ed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hoo</w:t>
      </w:r>
      <w:r>
        <w:rPr>
          <w:rFonts w:ascii="Arial" w:eastAsia="Arial" w:hAnsi="Arial" w:cs="Arial"/>
          <w:b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ff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ers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>su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an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are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r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pon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le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gn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w w:val="81"/>
          <w:sz w:val="18"/>
          <w:szCs w:val="18"/>
        </w:rPr>
        <w:t>su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bm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is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pp</w:t>
      </w:r>
      <w:r>
        <w:rPr>
          <w:rFonts w:ascii="Arial" w:eastAsia="Arial" w:hAnsi="Arial" w:cs="Arial"/>
          <w:b/>
          <w:w w:val="81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>.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St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ff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nno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pp</w:t>
      </w:r>
      <w:r>
        <w:rPr>
          <w:rFonts w:ascii="Arial" w:eastAsia="Arial" w:hAnsi="Arial" w:cs="Arial"/>
          <w:b/>
          <w:w w:val="81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w w:val="82"/>
          <w:sz w:val="18"/>
          <w:szCs w:val="18"/>
        </w:rPr>
        <w:t>cha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ers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un</w:t>
      </w:r>
      <w:r>
        <w:rPr>
          <w:rFonts w:ascii="Arial" w:eastAsia="Arial" w:hAnsi="Arial" w:cs="Arial"/>
          <w:b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w w:val="82"/>
          <w:sz w:val="18"/>
          <w:szCs w:val="18"/>
        </w:rPr>
        <w:t>ss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ff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is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ed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>ap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er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p</w:t>
      </w:r>
      <w:r>
        <w:rPr>
          <w:rFonts w:ascii="Arial" w:eastAsia="Arial" w:hAnsi="Arial" w:cs="Arial"/>
          <w:b/>
          <w:w w:val="82"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2"/>
          <w:sz w:val="18"/>
          <w:szCs w:val="18"/>
        </w:rPr>
        <w:t>en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pp</w:t>
      </w:r>
      <w:r>
        <w:rPr>
          <w:rFonts w:ascii="Arial" w:eastAsia="Arial" w:hAnsi="Arial" w:cs="Arial"/>
          <w:b/>
          <w:w w:val="82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on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gn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ed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w w:val="82"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f</w:t>
      </w:r>
      <w:r>
        <w:rPr>
          <w:rFonts w:ascii="Arial" w:eastAsia="Arial" w:hAnsi="Arial" w:cs="Arial"/>
          <w:b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y will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b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n</w:t>
      </w:r>
      <w:r>
        <w:rPr>
          <w:rFonts w:ascii="Arial" w:eastAsia="Arial" w:hAnsi="Arial" w:cs="Arial"/>
          <w:b/>
          <w:w w:val="82"/>
          <w:sz w:val="18"/>
          <w:szCs w:val="18"/>
        </w:rPr>
        <w:t>ed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pp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op</w:t>
      </w:r>
      <w:r>
        <w:rPr>
          <w:rFonts w:ascii="Arial" w:eastAsia="Arial" w:hAnsi="Arial" w:cs="Arial"/>
          <w:b/>
          <w:w w:val="82"/>
          <w:sz w:val="18"/>
          <w:szCs w:val="18"/>
        </w:rPr>
        <w:t>ri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at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gn</w:t>
      </w:r>
      <w:r>
        <w:rPr>
          <w:rFonts w:ascii="Arial" w:eastAsia="Arial" w:hAnsi="Arial" w:cs="Arial"/>
          <w:b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re.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y 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gn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is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pp</w:t>
      </w:r>
      <w:r>
        <w:rPr>
          <w:rFonts w:ascii="Arial" w:eastAsia="Arial" w:hAnsi="Arial" w:cs="Arial"/>
          <w:b/>
          <w:w w:val="81"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n</w:t>
      </w:r>
      <w:proofErr w:type="gramEnd"/>
      <w:r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cha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ent</w:t>
      </w:r>
      <w:r>
        <w:rPr>
          <w:rFonts w:ascii="Arial" w:eastAsia="Arial" w:hAnsi="Arial" w:cs="Arial"/>
          <w:b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und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st</w:t>
      </w:r>
      <w:r>
        <w:rPr>
          <w:rFonts w:ascii="Arial" w:eastAsia="Arial" w:hAnsi="Arial" w:cs="Arial"/>
          <w:b/>
          <w:w w:val="81"/>
          <w:sz w:val="18"/>
          <w:szCs w:val="18"/>
        </w:rPr>
        <w:t>an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:</w:t>
      </w:r>
    </w:p>
    <w:p w14:paraId="7E9CE615" w14:textId="77777777" w:rsidR="00243687" w:rsidRDefault="00A375CC">
      <w:pPr>
        <w:spacing w:line="200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 xml:space="preserve">1.    </w:t>
      </w:r>
      <w:r>
        <w:rPr>
          <w:rFonts w:ascii="Arial" w:eastAsia="Arial" w:hAnsi="Arial" w:cs="Arial"/>
          <w:spacing w:val="3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his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>
        <w:rPr>
          <w:rFonts w:ascii="Arial" w:eastAsia="Arial" w:hAnsi="Arial" w:cs="Arial"/>
          <w:w w:val="81"/>
          <w:sz w:val="18"/>
          <w:szCs w:val="18"/>
        </w:rPr>
        <w:t>ca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i</w:t>
      </w:r>
      <w:r>
        <w:rPr>
          <w:rFonts w:ascii="Arial" w:eastAsia="Arial" w:hAnsi="Arial" w:cs="Arial"/>
          <w:w w:val="81"/>
          <w:sz w:val="18"/>
          <w:szCs w:val="18"/>
        </w:rPr>
        <w:t>tself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ot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fi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</w:p>
    <w:p w14:paraId="6433BD7F" w14:textId="77777777" w:rsidR="00243687" w:rsidRDefault="00A375CC">
      <w:pPr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SA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sta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us;</w:t>
      </w:r>
    </w:p>
    <w:p w14:paraId="2FF9935E" w14:textId="77777777" w:rsidR="00243687" w:rsidRDefault="00A375CC">
      <w:pPr>
        <w:tabs>
          <w:tab w:val="left" w:pos="820"/>
        </w:tabs>
        <w:spacing w:before="3" w:line="200" w:lineRule="exact"/>
        <w:ind w:left="820" w:right="-3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2.</w:t>
      </w:r>
      <w:r>
        <w:rPr>
          <w:rFonts w:ascii="Arial" w:eastAsia="Arial" w:hAnsi="Arial" w:cs="Arial"/>
          <w:spacing w:val="-3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ave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en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d,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ply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;</w:t>
      </w:r>
    </w:p>
    <w:p w14:paraId="14975C03" w14:textId="0A9AEB3D" w:rsidR="00243687" w:rsidRDefault="00E37A64">
      <w:pPr>
        <w:tabs>
          <w:tab w:val="left" w:pos="820"/>
        </w:tabs>
        <w:spacing w:line="200" w:lineRule="exact"/>
        <w:ind w:left="820" w:right="326"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8FDAEA" wp14:editId="13E9C799">
                <wp:simplePos x="0" y="0"/>
                <wp:positionH relativeFrom="page">
                  <wp:posOffset>439420</wp:posOffset>
                </wp:positionH>
                <wp:positionV relativeFrom="paragraph">
                  <wp:posOffset>304800</wp:posOffset>
                </wp:positionV>
                <wp:extent cx="3406140" cy="342900"/>
                <wp:effectExtent l="0" t="0" r="1524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140" cy="342900"/>
                          <a:chOff x="692" y="480"/>
                          <a:chExt cx="5364" cy="54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92" y="480"/>
                            <a:ext cx="5364" cy="540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5364"/>
                              <a:gd name="T2" fmla="+- 0 1020 480"/>
                              <a:gd name="T3" fmla="*/ 1020 h 540"/>
                              <a:gd name="T4" fmla="+- 0 6056 692"/>
                              <a:gd name="T5" fmla="*/ T4 w 5364"/>
                              <a:gd name="T6" fmla="+- 0 1020 480"/>
                              <a:gd name="T7" fmla="*/ 1020 h 540"/>
                              <a:gd name="T8" fmla="+- 0 6056 692"/>
                              <a:gd name="T9" fmla="*/ T8 w 5364"/>
                              <a:gd name="T10" fmla="+- 0 480 480"/>
                              <a:gd name="T11" fmla="*/ 480 h 540"/>
                              <a:gd name="T12" fmla="+- 0 692 692"/>
                              <a:gd name="T13" fmla="*/ T12 w 5364"/>
                              <a:gd name="T14" fmla="+- 0 480 480"/>
                              <a:gd name="T15" fmla="*/ 480 h 540"/>
                              <a:gd name="T16" fmla="+- 0 692 692"/>
                              <a:gd name="T17" fmla="*/ T16 w 5364"/>
                              <a:gd name="T18" fmla="+- 0 1020 480"/>
                              <a:gd name="T19" fmla="*/ 102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4" h="540">
                                <a:moveTo>
                                  <a:pt x="0" y="540"/>
                                </a:moveTo>
                                <a:lnTo>
                                  <a:pt x="5364" y="540"/>
                                </a:lnTo>
                                <a:lnTo>
                                  <a:pt x="5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763B49F" id="Group 7" o:spid="_x0000_s1026" style="position:absolute;margin-left:34.6pt;margin-top:24pt;width:268.2pt;height:27pt;z-index:-251653632;mso-position-horizontal-relative:page" coordorigin="692,480" coordsize="5364,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">
                <v:shape id="Freeform 8" o:spid="_x0000_s1027" style="position:absolute;left:692;top:480;width:5364;height:540;visibility:visible;mso-wrap-style:square;v-text-anchor:top" coordsize="5364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jJqwAAA&#10;ANoAAAAPAAAAZHJzL2Rvd25yZXYueG1sRE/JasMwEL0H8g9iCr0lcntoEieKCYbQQk91tuvEGi/E&#10;GhlL9dKvrw6FHh9v3yWjaURPnastK3hZRiCIc6trLhWcT8fFGoTzyBoby6RgIgfJfj7bYaztwF/U&#10;Z74UIYRdjAoq79tYSpdXZNAtbUscuMJ2Bn2AXSl1h0MIN418jaI3abDm0FBhS2lF+SP7NgrK6Vp8&#10;/tSby33K/Gqw7/0qvRVKPT+Nhy0IT6P/F/+5P7SCsDVcCT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BjJqwAAAANoAAAAPAAAAAAAAAAAAAAAAAJcCAABkcnMvZG93bnJl&#10;di54bWxQSwUGAAAAAAQABAD1AAAAhAMAAAAA&#10;" path="m0,540l5364,540,5364,,,,,540xe" filled="f">
                  <v:path arrowok="t" o:connecttype="custom" o:connectlocs="0,1020;5364,1020;5364,480;0,480;0,1020" o:connectangles="0,0,0,0,0"/>
                </v:shape>
                <w10:wrap anchorx="page"/>
              </v:group>
            </w:pict>
          </mc:Fallback>
        </mc:AlternateContent>
      </w:r>
      <w:r w:rsidR="00A375CC">
        <w:rPr>
          <w:rFonts w:ascii="Arial" w:eastAsia="Arial" w:hAnsi="Arial" w:cs="Arial"/>
          <w:w w:val="81"/>
          <w:sz w:val="18"/>
          <w:szCs w:val="18"/>
        </w:rPr>
        <w:t>3.</w:t>
      </w:r>
      <w:r w:rsidR="00A375CC">
        <w:rPr>
          <w:rFonts w:ascii="Arial" w:eastAsia="Arial" w:hAnsi="Arial" w:cs="Arial"/>
          <w:spacing w:val="-39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z w:val="18"/>
          <w:szCs w:val="18"/>
        </w:rPr>
        <w:tab/>
      </w:r>
      <w:r w:rsidR="00A375CC">
        <w:rPr>
          <w:rFonts w:ascii="Arial" w:eastAsia="Arial" w:hAnsi="Arial" w:cs="Arial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w w:val="81"/>
          <w:sz w:val="18"/>
          <w:szCs w:val="18"/>
        </w:rPr>
        <w:t>d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t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="00A375CC">
        <w:rPr>
          <w:rFonts w:ascii="Arial" w:eastAsia="Arial" w:hAnsi="Arial" w:cs="Arial"/>
          <w:w w:val="81"/>
          <w:sz w:val="18"/>
          <w:szCs w:val="18"/>
        </w:rPr>
        <w:t>s</w:t>
      </w:r>
      <w:r w:rsidR="00A375C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w w:val="81"/>
          <w:sz w:val="18"/>
          <w:szCs w:val="18"/>
        </w:rPr>
        <w:t>p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="00A375CC">
        <w:rPr>
          <w:rFonts w:ascii="Arial" w:eastAsia="Arial" w:hAnsi="Arial" w:cs="Arial"/>
          <w:w w:val="81"/>
          <w:sz w:val="18"/>
          <w:szCs w:val="18"/>
        </w:rPr>
        <w:t>ca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="00A375CC">
        <w:rPr>
          <w:rFonts w:ascii="Arial" w:eastAsia="Arial" w:hAnsi="Arial" w:cs="Arial"/>
          <w:w w:val="81"/>
          <w:sz w:val="18"/>
          <w:szCs w:val="18"/>
        </w:rPr>
        <w:t>on</w:t>
      </w:r>
      <w:r w:rsidR="00A375C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is</w:t>
      </w:r>
      <w:r w:rsidR="00A375C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val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="00A375CC">
        <w:rPr>
          <w:rFonts w:ascii="Arial" w:eastAsia="Arial" w:hAnsi="Arial" w:cs="Arial"/>
          <w:w w:val="81"/>
          <w:sz w:val="18"/>
          <w:szCs w:val="18"/>
        </w:rPr>
        <w:t>d</w:t>
      </w:r>
      <w:r w:rsidR="00A375C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f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="00A375CC">
        <w:rPr>
          <w:rFonts w:ascii="Arial" w:eastAsia="Arial" w:hAnsi="Arial" w:cs="Arial"/>
          <w:w w:val="81"/>
          <w:sz w:val="18"/>
          <w:szCs w:val="18"/>
        </w:rPr>
        <w:t>r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="00A375CC">
        <w:rPr>
          <w:rFonts w:ascii="Arial" w:eastAsia="Arial" w:hAnsi="Arial" w:cs="Arial"/>
          <w:w w:val="81"/>
          <w:sz w:val="18"/>
          <w:szCs w:val="18"/>
        </w:rPr>
        <w:t>ne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 xml:space="preserve"> y</w:t>
      </w:r>
      <w:r w:rsidR="00A375CC">
        <w:rPr>
          <w:rFonts w:ascii="Arial" w:eastAsia="Arial" w:hAnsi="Arial" w:cs="Arial"/>
          <w:w w:val="81"/>
          <w:sz w:val="18"/>
          <w:szCs w:val="18"/>
        </w:rPr>
        <w:t>e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w w:val="81"/>
          <w:sz w:val="18"/>
          <w:szCs w:val="18"/>
        </w:rPr>
        <w:t>r</w:t>
      </w:r>
      <w:r w:rsidR="00A375C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w w:val="81"/>
          <w:sz w:val="18"/>
          <w:szCs w:val="18"/>
        </w:rPr>
        <w:t>d</w:t>
      </w:r>
      <w:r w:rsidR="00A375C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="00A375CC">
        <w:rPr>
          <w:rFonts w:ascii="Arial" w:eastAsia="Arial" w:hAnsi="Arial" w:cs="Arial"/>
          <w:w w:val="81"/>
          <w:sz w:val="18"/>
          <w:szCs w:val="18"/>
        </w:rPr>
        <w:t>ust</w:t>
      </w:r>
      <w:r w:rsidR="00A375C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b</w:t>
      </w:r>
      <w:r w:rsidR="00A375CC">
        <w:rPr>
          <w:rFonts w:ascii="Arial" w:eastAsia="Arial" w:hAnsi="Arial" w:cs="Arial"/>
          <w:w w:val="81"/>
          <w:sz w:val="18"/>
          <w:szCs w:val="18"/>
        </w:rPr>
        <w:t>e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2"/>
          <w:sz w:val="18"/>
          <w:szCs w:val="18"/>
        </w:rPr>
        <w:t>su</w:t>
      </w:r>
      <w:r w:rsidR="00A375CC">
        <w:rPr>
          <w:rFonts w:ascii="Arial" w:eastAsia="Arial" w:hAnsi="Arial" w:cs="Arial"/>
          <w:spacing w:val="-1"/>
          <w:w w:val="82"/>
          <w:sz w:val="18"/>
          <w:szCs w:val="18"/>
        </w:rPr>
        <w:t>bm</w:t>
      </w:r>
      <w:r w:rsidR="00A375C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="00A375CC">
        <w:rPr>
          <w:rFonts w:ascii="Arial" w:eastAsia="Arial" w:hAnsi="Arial" w:cs="Arial"/>
          <w:w w:val="82"/>
          <w:sz w:val="18"/>
          <w:szCs w:val="18"/>
        </w:rPr>
        <w:t>tt</w:t>
      </w:r>
      <w:r w:rsidR="00A375C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="00A375CC">
        <w:rPr>
          <w:rFonts w:ascii="Arial" w:eastAsia="Arial" w:hAnsi="Arial" w:cs="Arial"/>
          <w:w w:val="82"/>
          <w:sz w:val="18"/>
          <w:szCs w:val="18"/>
        </w:rPr>
        <w:t xml:space="preserve">d </w:t>
      </w:r>
      <w:r w:rsidR="00A375CC">
        <w:rPr>
          <w:rFonts w:ascii="Arial" w:eastAsia="Arial" w:hAnsi="Arial" w:cs="Arial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w w:val="81"/>
          <w:sz w:val="18"/>
          <w:szCs w:val="18"/>
        </w:rPr>
        <w:t>n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="00A375CC">
        <w:rPr>
          <w:rFonts w:ascii="Arial" w:eastAsia="Arial" w:hAnsi="Arial" w:cs="Arial"/>
          <w:w w:val="81"/>
          <w:sz w:val="18"/>
          <w:szCs w:val="18"/>
        </w:rPr>
        <w:t>al</w:t>
      </w:r>
      <w:r w:rsidR="00A375C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="00A375CC">
        <w:rPr>
          <w:rFonts w:ascii="Arial" w:eastAsia="Arial" w:hAnsi="Arial" w:cs="Arial"/>
          <w:w w:val="81"/>
          <w:sz w:val="18"/>
          <w:szCs w:val="18"/>
        </w:rPr>
        <w:t>y</w:t>
      </w:r>
      <w:r w:rsidR="00A375C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="00A375CC">
        <w:rPr>
          <w:rFonts w:ascii="Arial" w:eastAsia="Arial" w:hAnsi="Arial" w:cs="Arial"/>
          <w:w w:val="81"/>
          <w:sz w:val="18"/>
          <w:szCs w:val="18"/>
        </w:rPr>
        <w:t>y</w:t>
      </w:r>
      <w:r w:rsidR="00A375C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1"/>
          <w:sz w:val="18"/>
          <w:szCs w:val="18"/>
        </w:rPr>
        <w:t>t</w:t>
      </w:r>
      <w:r w:rsidR="00A375C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="00A375CC">
        <w:rPr>
          <w:rFonts w:ascii="Arial" w:eastAsia="Arial" w:hAnsi="Arial" w:cs="Arial"/>
          <w:w w:val="81"/>
          <w:sz w:val="18"/>
          <w:szCs w:val="18"/>
        </w:rPr>
        <w:t>e</w:t>
      </w:r>
      <w:r w:rsidR="00A375C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="00A375CC">
        <w:rPr>
          <w:rFonts w:ascii="Arial" w:eastAsia="Arial" w:hAnsi="Arial" w:cs="Arial"/>
          <w:w w:val="82"/>
          <w:sz w:val="18"/>
          <w:szCs w:val="18"/>
        </w:rPr>
        <w:t>d</w:t>
      </w:r>
      <w:r w:rsidR="00A375C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="00A375CC">
        <w:rPr>
          <w:rFonts w:ascii="Arial" w:eastAsia="Arial" w:hAnsi="Arial" w:cs="Arial"/>
          <w:w w:val="82"/>
          <w:sz w:val="18"/>
          <w:szCs w:val="18"/>
        </w:rPr>
        <w:t>a</w:t>
      </w:r>
      <w:r w:rsidR="00A375C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="00A375CC"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 w:rsidR="00A375CC">
        <w:rPr>
          <w:rFonts w:ascii="Arial" w:eastAsia="Arial" w:hAnsi="Arial" w:cs="Arial"/>
          <w:w w:val="82"/>
          <w:sz w:val="18"/>
          <w:szCs w:val="18"/>
        </w:rPr>
        <w:t>n</w:t>
      </w:r>
      <w:r w:rsidR="00A375C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="00A375CC">
        <w:rPr>
          <w:rFonts w:ascii="Arial" w:eastAsia="Arial" w:hAnsi="Arial" w:cs="Arial"/>
          <w:w w:val="82"/>
          <w:sz w:val="18"/>
          <w:szCs w:val="18"/>
        </w:rPr>
        <w:t>.</w:t>
      </w:r>
    </w:p>
    <w:p w14:paraId="0DB190EC" w14:textId="77777777" w:rsidR="00243687" w:rsidRDefault="00243687">
      <w:pPr>
        <w:spacing w:line="200" w:lineRule="exact"/>
      </w:pPr>
    </w:p>
    <w:p w14:paraId="70115931" w14:textId="77777777" w:rsidR="00243687" w:rsidRDefault="00243687">
      <w:pPr>
        <w:spacing w:line="200" w:lineRule="exact"/>
      </w:pPr>
    </w:p>
    <w:p w14:paraId="64979420" w14:textId="77777777" w:rsidR="00243687" w:rsidRDefault="00243687">
      <w:pPr>
        <w:spacing w:before="16" w:line="200" w:lineRule="exact"/>
      </w:pPr>
    </w:p>
    <w:p w14:paraId="261A7C0C" w14:textId="77777777" w:rsidR="00243687" w:rsidRDefault="00A375CC">
      <w:pPr>
        <w:ind w:left="1617" w:right="15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h</w:t>
      </w:r>
      <w:r>
        <w:rPr>
          <w:rFonts w:ascii="Arial" w:eastAsia="Arial" w:hAnsi="Arial" w:cs="Arial"/>
          <w:b/>
          <w:w w:val="82"/>
          <w:sz w:val="18"/>
          <w:szCs w:val="18"/>
        </w:rPr>
        <w:t>ap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er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Pre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d</w:t>
      </w:r>
      <w:r>
        <w:rPr>
          <w:rFonts w:ascii="Arial" w:eastAsia="Arial" w:hAnsi="Arial" w:cs="Arial"/>
          <w:b/>
          <w:w w:val="82"/>
          <w:sz w:val="18"/>
          <w:szCs w:val="18"/>
        </w:rPr>
        <w:t>en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’s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gn</w:t>
      </w:r>
      <w:r>
        <w:rPr>
          <w:rFonts w:ascii="Arial" w:eastAsia="Arial" w:hAnsi="Arial" w:cs="Arial"/>
          <w:b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u</w:t>
      </w:r>
      <w:r>
        <w:rPr>
          <w:rFonts w:ascii="Arial" w:eastAsia="Arial" w:hAnsi="Arial" w:cs="Arial"/>
          <w:b/>
          <w:w w:val="82"/>
          <w:sz w:val="18"/>
          <w:szCs w:val="18"/>
        </w:rPr>
        <w:t>re</w:t>
      </w:r>
    </w:p>
    <w:p w14:paraId="6115ABD4" w14:textId="77777777" w:rsidR="00243687" w:rsidRDefault="00243687">
      <w:pPr>
        <w:spacing w:before="12" w:line="200" w:lineRule="exact"/>
      </w:pPr>
    </w:p>
    <w:p w14:paraId="176DCB32" w14:textId="77777777" w:rsidR="00243687" w:rsidRDefault="00A375CC">
      <w:pPr>
        <w:spacing w:line="200" w:lineRule="exact"/>
        <w:ind w:left="100" w:right="-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chieved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cy</w:t>
      </w:r>
      <w:r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gible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 xml:space="preserve">or </w:t>
      </w:r>
      <w:r>
        <w:rPr>
          <w:rFonts w:ascii="Arial" w:eastAsia="Arial" w:hAnsi="Arial" w:cs="Arial"/>
          <w:w w:val="81"/>
          <w:sz w:val="18"/>
          <w:szCs w:val="18"/>
        </w:rPr>
        <w:t>one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tion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dless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FNSA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cy.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ust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tialed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eing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d;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ach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sch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 xml:space="preserve">er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ting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cy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>
        <w:rPr>
          <w:rFonts w:ascii="Arial" w:eastAsia="Arial" w:hAnsi="Arial" w:cs="Arial"/>
          <w:w w:val="82"/>
          <w:sz w:val="18"/>
          <w:szCs w:val="18"/>
        </w:rPr>
        <w:t>ui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>
        <w:rPr>
          <w:rFonts w:ascii="Arial" w:eastAsia="Arial" w:hAnsi="Arial" w:cs="Arial"/>
          <w:w w:val="82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al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ed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(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1</w:t>
      </w:r>
      <w:r>
        <w:rPr>
          <w:rFonts w:ascii="Arial" w:eastAsia="Arial" w:hAnsi="Arial" w:cs="Arial"/>
          <w:w w:val="82"/>
          <w:sz w:val="18"/>
          <w:szCs w:val="18"/>
        </w:rPr>
        <w:t>)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te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or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>
        <w:rPr>
          <w:rFonts w:ascii="Arial" w:eastAsia="Arial" w:hAnsi="Arial" w:cs="Arial"/>
          <w:w w:val="8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 xml:space="preserve">five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>
        <w:rPr>
          <w:rFonts w:ascii="Arial" w:eastAsia="Arial" w:hAnsi="Arial" w:cs="Arial"/>
          <w:w w:val="81"/>
          <w:sz w:val="18"/>
          <w:szCs w:val="18"/>
        </w:rPr>
        <w:t>5)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ele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>
        <w:rPr>
          <w:rFonts w:ascii="Arial" w:eastAsia="Arial" w:hAnsi="Arial" w:cs="Arial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es.</w:t>
      </w:r>
    </w:p>
    <w:p w14:paraId="6A18F535" w14:textId="77777777" w:rsidR="00243687" w:rsidRDefault="00243687">
      <w:pPr>
        <w:spacing w:before="3" w:line="200" w:lineRule="exact"/>
      </w:pPr>
    </w:p>
    <w:p w14:paraId="5A83ED5C" w14:textId="77777777" w:rsidR="00243687" w:rsidRDefault="00A375CC">
      <w:pPr>
        <w:ind w:left="100" w:right="1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w w:val="81"/>
          <w:sz w:val="18"/>
          <w:szCs w:val="18"/>
        </w:rPr>
        <w:t>em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ers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in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tt</w:t>
      </w:r>
      <w:r>
        <w:rPr>
          <w:rFonts w:ascii="Arial" w:eastAsia="Arial" w:hAnsi="Arial" w:cs="Arial"/>
          <w:b/>
          <w:w w:val="81"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ance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no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g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ega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es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may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cuss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w w:val="82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w w:val="81"/>
          <w:sz w:val="18"/>
          <w:szCs w:val="18"/>
        </w:rPr>
        <w:t>sue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re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ou</w:t>
      </w:r>
      <w:r>
        <w:rPr>
          <w:rFonts w:ascii="Arial" w:eastAsia="Arial" w:hAnsi="Arial" w:cs="Arial"/>
          <w:b/>
          <w:w w:val="81"/>
          <w:sz w:val="18"/>
          <w:szCs w:val="18"/>
        </w:rPr>
        <w:t>se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ega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es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bu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may</w:t>
      </w:r>
      <w:r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no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ma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k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mo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e.</w:t>
      </w:r>
    </w:p>
    <w:p w14:paraId="1235CCF9" w14:textId="77777777" w:rsidR="00243687" w:rsidRDefault="00243687">
      <w:pPr>
        <w:spacing w:before="6" w:line="200" w:lineRule="exact"/>
      </w:pPr>
    </w:p>
    <w:p w14:paraId="35052B2C" w14:textId="77777777" w:rsidR="00243687" w:rsidRDefault="00A375CC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l</w:t>
      </w:r>
      <w:r>
        <w:rPr>
          <w:rFonts w:ascii="Arial" w:eastAsia="Arial" w:hAnsi="Arial" w:cs="Arial"/>
          <w:b/>
          <w:w w:val="81"/>
          <w:sz w:val="18"/>
          <w:szCs w:val="18"/>
        </w:rPr>
        <w:t>ega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b/>
          <w:w w:val="82"/>
          <w:sz w:val="18"/>
          <w:szCs w:val="18"/>
        </w:rPr>
        <w:t>ep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w w:val="82"/>
          <w:sz w:val="18"/>
          <w:szCs w:val="18"/>
        </w:rPr>
        <w:t>en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</w:p>
    <w:p w14:paraId="22561219" w14:textId="77777777" w:rsidR="00243687" w:rsidRDefault="00A375CC">
      <w:pPr>
        <w:spacing w:before="3" w:line="200" w:lineRule="exact"/>
        <w:ind w:left="100" w:right="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is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zed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titled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 xml:space="preserve">e </w:t>
      </w:r>
      <w:r>
        <w:rPr>
          <w:rFonts w:ascii="Arial" w:eastAsia="Arial" w:hAnsi="Arial" w:cs="Arial"/>
          <w:w w:val="81"/>
          <w:sz w:val="18"/>
          <w:szCs w:val="18"/>
        </w:rPr>
        <w:t>vo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ele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alt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sta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ve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tio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.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,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 xml:space="preserve">ach </w:t>
      </w:r>
      <w:r>
        <w:rPr>
          <w:rFonts w:ascii="Arial" w:eastAsia="Arial" w:hAnsi="Arial" w:cs="Arial"/>
          <w:w w:val="81"/>
          <w:sz w:val="18"/>
          <w:szCs w:val="18"/>
        </w:rPr>
        <w:t>sch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ol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>
        <w:rPr>
          <w:rFonts w:ascii="Arial" w:eastAsia="Arial" w:hAnsi="Arial" w:cs="Arial"/>
          <w:w w:val="81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titled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>
        <w:rPr>
          <w:rFonts w:ascii="Arial" w:eastAsia="Arial" w:hAnsi="Arial" w:cs="Arial"/>
          <w:w w:val="81"/>
          <w:sz w:val="18"/>
          <w:szCs w:val="18"/>
        </w:rPr>
        <w:t>dit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te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ch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15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w w:val="8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 a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action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>
        <w:rPr>
          <w:rFonts w:ascii="Arial" w:eastAsia="Arial" w:hAnsi="Arial" w:cs="Arial"/>
          <w:w w:val="82"/>
          <w:sz w:val="18"/>
          <w:szCs w:val="18"/>
        </w:rPr>
        <w:t>.</w:t>
      </w:r>
    </w:p>
    <w:p w14:paraId="5B011E20" w14:textId="77777777" w:rsidR="00243687" w:rsidRDefault="00243687">
      <w:pPr>
        <w:spacing w:line="200" w:lineRule="exact"/>
      </w:pPr>
    </w:p>
    <w:p w14:paraId="54ED91AF" w14:textId="77777777" w:rsidR="00243687" w:rsidRDefault="00243687">
      <w:pPr>
        <w:spacing w:before="9" w:line="200" w:lineRule="exact"/>
      </w:pPr>
    </w:p>
    <w:p w14:paraId="38FABB2B" w14:textId="77777777" w:rsidR="00243687" w:rsidRDefault="00A375CC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 xml:space="preserve">0 – 15                                          </w:t>
      </w:r>
      <w:r>
        <w:rPr>
          <w:rFonts w:ascii="Arial" w:eastAsia="Arial" w:hAnsi="Arial" w:cs="Arial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1 +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ding</w:t>
      </w:r>
      <w:r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# of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18"/>
          <w:szCs w:val="18"/>
        </w:rPr>
        <w:t>s</w:t>
      </w:r>
    </w:p>
    <w:p w14:paraId="05EB3D3D" w14:textId="77777777" w:rsidR="00243687" w:rsidRDefault="00A375CC">
      <w:pPr>
        <w:spacing w:before="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16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– 30                                        </w:t>
      </w:r>
      <w:r>
        <w:rPr>
          <w:rFonts w:ascii="Arial" w:eastAsia="Arial" w:hAnsi="Arial" w:cs="Arial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2 +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8"/>
          <w:szCs w:val="18"/>
        </w:rPr>
        <w:t xml:space="preserve">“  </w:t>
      </w:r>
      <w:proofErr w:type="gramEnd"/>
      <w:r>
        <w:rPr>
          <w:rFonts w:ascii="Arial" w:eastAsia="Arial" w:hAnsi="Arial" w:cs="Arial"/>
          <w:w w:val="81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“</w:t>
      </w:r>
    </w:p>
    <w:p w14:paraId="2C98EDC1" w14:textId="77777777" w:rsidR="00243687" w:rsidRDefault="00A375CC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31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– 45                                        </w:t>
      </w:r>
      <w:r>
        <w:rPr>
          <w:rFonts w:ascii="Arial" w:eastAsia="Arial" w:hAnsi="Arial" w:cs="Arial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3 +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8"/>
          <w:szCs w:val="18"/>
        </w:rPr>
        <w:t xml:space="preserve">“  </w:t>
      </w:r>
      <w:proofErr w:type="gramEnd"/>
      <w:r>
        <w:rPr>
          <w:rFonts w:ascii="Arial" w:eastAsia="Arial" w:hAnsi="Arial" w:cs="Arial"/>
          <w:w w:val="81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“</w:t>
      </w:r>
    </w:p>
    <w:p w14:paraId="01E5DF7B" w14:textId="77777777" w:rsidR="00243687" w:rsidRDefault="00A375CC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46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– 60                                        </w:t>
      </w:r>
      <w:r>
        <w:rPr>
          <w:rFonts w:ascii="Arial" w:eastAsia="Arial" w:hAnsi="Arial" w:cs="Arial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4 +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8"/>
          <w:szCs w:val="18"/>
        </w:rPr>
        <w:t xml:space="preserve">“  </w:t>
      </w:r>
      <w:proofErr w:type="gramEnd"/>
      <w:r>
        <w:rPr>
          <w:rFonts w:ascii="Arial" w:eastAsia="Arial" w:hAnsi="Arial" w:cs="Arial"/>
          <w:w w:val="81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“</w:t>
      </w:r>
    </w:p>
    <w:p w14:paraId="6ABB2768" w14:textId="77777777" w:rsidR="00243687" w:rsidRDefault="00A375CC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1"/>
          <w:sz w:val="18"/>
          <w:szCs w:val="18"/>
        </w:rPr>
        <w:t>61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– 75                                        </w:t>
      </w:r>
      <w:r>
        <w:rPr>
          <w:rFonts w:ascii="Arial" w:eastAsia="Arial" w:hAnsi="Arial" w:cs="Arial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5 +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1"/>
          <w:sz w:val="18"/>
          <w:szCs w:val="18"/>
        </w:rPr>
        <w:t xml:space="preserve">“  </w:t>
      </w:r>
      <w:proofErr w:type="gramEnd"/>
      <w:r>
        <w:rPr>
          <w:rFonts w:ascii="Arial" w:eastAsia="Arial" w:hAnsi="Arial" w:cs="Arial"/>
          <w:w w:val="81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 xml:space="preserve">“               </w:t>
      </w:r>
      <w:r>
        <w:rPr>
          <w:rFonts w:ascii="Arial" w:eastAsia="Arial" w:hAnsi="Arial" w:cs="Arial"/>
          <w:spacing w:val="2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“</w:t>
      </w:r>
    </w:p>
    <w:p w14:paraId="28E3A3B1" w14:textId="77777777" w:rsidR="00243687" w:rsidRDefault="00A375CC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o</w:t>
      </w:r>
      <w:r>
        <w:rPr>
          <w:rFonts w:ascii="Arial" w:eastAsia="Arial" w:hAnsi="Arial" w:cs="Arial"/>
          <w:b/>
          <w:w w:val="82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w w:val="8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oc</w:t>
      </w:r>
      <w:r>
        <w:rPr>
          <w:rFonts w:ascii="Arial" w:eastAsia="Arial" w:hAnsi="Arial" w:cs="Arial"/>
          <w:b/>
          <w:spacing w:val="-2"/>
          <w:w w:val="82"/>
          <w:sz w:val="16"/>
          <w:szCs w:val="16"/>
        </w:rPr>
        <w:t>i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tio</w:t>
      </w:r>
      <w:r>
        <w:rPr>
          <w:rFonts w:ascii="Arial" w:eastAsia="Arial" w:hAnsi="Arial" w:cs="Arial"/>
          <w:b/>
          <w:w w:val="82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(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>
        <w:rPr>
          <w:rFonts w:ascii="Arial" w:eastAsia="Arial" w:hAnsi="Arial" w:cs="Arial"/>
          <w:w w:val="82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</w:t>
      </w:r>
      <w:r>
        <w:rPr>
          <w:rFonts w:ascii="Arial" w:eastAsia="Arial" w:hAnsi="Arial" w:cs="Arial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sp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w w:val="82"/>
          <w:sz w:val="16"/>
          <w:szCs w:val="16"/>
        </w:rPr>
        <w:t>ll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ou</w:t>
      </w:r>
      <w:r>
        <w:rPr>
          <w:rFonts w:ascii="Arial" w:eastAsia="Arial" w:hAnsi="Arial" w:cs="Arial"/>
          <w:w w:val="82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 xml:space="preserve"> co</w:t>
      </w:r>
      <w:r>
        <w:rPr>
          <w:rFonts w:ascii="Arial" w:eastAsia="Arial" w:hAnsi="Arial" w:cs="Arial"/>
          <w:w w:val="82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82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w w:val="82"/>
          <w:sz w:val="16"/>
          <w:szCs w:val="16"/>
        </w:rPr>
        <w:t>l</w:t>
      </w:r>
      <w:r>
        <w:rPr>
          <w:rFonts w:ascii="Arial" w:eastAsia="Arial" w:hAnsi="Arial" w:cs="Arial"/>
          <w:spacing w:val="-2"/>
          <w:w w:val="82"/>
          <w:sz w:val="16"/>
          <w:szCs w:val="16"/>
        </w:rPr>
        <w:t>y</w:t>
      </w:r>
      <w:r>
        <w:rPr>
          <w:rFonts w:ascii="Arial" w:eastAsia="Arial" w:hAnsi="Arial" w:cs="Arial"/>
          <w:w w:val="82"/>
          <w:sz w:val="16"/>
          <w:szCs w:val="16"/>
        </w:rPr>
        <w:t>)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n</w:t>
      </w:r>
      <w:r>
        <w:rPr>
          <w:rFonts w:ascii="Arial" w:eastAsia="Arial" w:hAnsi="Arial" w:cs="Arial"/>
          <w:b/>
          <w:w w:val="82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w w:val="82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w w:val="8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w w:val="82"/>
          <w:sz w:val="16"/>
          <w:szCs w:val="16"/>
        </w:rPr>
        <w:t>u</w:t>
      </w:r>
      <w:r>
        <w:rPr>
          <w:rFonts w:ascii="Arial" w:eastAsia="Arial" w:hAnsi="Arial" w:cs="Arial"/>
          <w:b/>
          <w:w w:val="82"/>
          <w:sz w:val="16"/>
          <w:szCs w:val="16"/>
        </w:rPr>
        <w:t>s</w:t>
      </w:r>
      <w:r>
        <w:rPr>
          <w:rFonts w:ascii="Arial" w:eastAsia="Arial" w:hAnsi="Arial" w:cs="Arial"/>
          <w:b/>
          <w:spacing w:val="2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(</w:t>
      </w:r>
      <w:r>
        <w:rPr>
          <w:rFonts w:ascii="Arial" w:eastAsia="Arial" w:hAnsi="Arial" w:cs="Arial"/>
          <w:w w:val="82"/>
          <w:sz w:val="16"/>
          <w:szCs w:val="16"/>
        </w:rPr>
        <w:t>if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82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d</w:t>
      </w:r>
      <w:r>
        <w:rPr>
          <w:rFonts w:ascii="Arial" w:eastAsia="Arial" w:hAnsi="Arial" w:cs="Arial"/>
          <w:w w:val="82"/>
          <w:sz w:val="16"/>
          <w:szCs w:val="16"/>
        </w:rPr>
        <w:t>)</w:t>
      </w:r>
    </w:p>
    <w:p w14:paraId="400B7ECA" w14:textId="77777777" w:rsidR="00E37A64" w:rsidRDefault="00E37A64"/>
    <w:p w14:paraId="140BDBC9" w14:textId="63920B13" w:rsidR="00243687" w:rsidRDefault="00E37A64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DCE19C7" wp14:editId="09E64FDA">
                <wp:simplePos x="0" y="0"/>
                <wp:positionH relativeFrom="page">
                  <wp:posOffset>4001135</wp:posOffset>
                </wp:positionH>
                <wp:positionV relativeFrom="paragraph">
                  <wp:posOffset>249555</wp:posOffset>
                </wp:positionV>
                <wp:extent cx="2918460" cy="0"/>
                <wp:effectExtent l="635" t="0" r="14605" b="171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0"/>
                          <a:chOff x="6301" y="393"/>
                          <a:chExt cx="4596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301" y="393"/>
                            <a:ext cx="4596" cy="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4596"/>
                              <a:gd name="T2" fmla="+- 0 10897 6301"/>
                              <a:gd name="T3" fmla="*/ T2 w 4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6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CE9793E" id="Group 5" o:spid="_x0000_s1026" style="position:absolute;margin-left:315.05pt;margin-top:19.65pt;width:229.8pt;height:0;z-index:-251656704;mso-position-horizontal-relative:page" coordorigin="6301,393" coordsize="459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">
                <v:polyline id="Freeform 6" o:spid="_x0000_s1027" style="position:absolute;visibility:visible;mso-wrap-style:square;v-text-anchor:top" points="6301,393,10897,393" coordsize="459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yTovwAA&#10;ANoAAAAPAAAAZHJzL2Rvd25yZXYueG1sRI9Ba8JAFITvBf/D8gRvdVMPoqmrVEGxR7X0/Mi+ZoPZ&#10;tzH7NPHfdwXB4zAz3zCLVe9rdaM2VoENfIwzUMRFsBWXBn5O2/cZqCjIFuvAZOBOEVbLwdsCcxs6&#10;PtDtKKVKEI45GnAiTa51LBx5jOPQECfvL7QeJcm21LbFLsF9rSdZNtUeK04LDhvaOCrOx6s3EGR9&#10;/t5lMi9/L+Ks7vr9oVgbMxr2X5+ghHp5hZ/tvTUwhceVdAP0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IbJOi/AAAA2gAAAA8AAAAAAAAAAAAAAAAAlwIAAGRycy9kb3ducmV2&#10;LnhtbFBLBQYAAAAABAAEAPUAAACDAwAAAAA=&#10;" filled="f" strokeweight=".45pt">
                  <v:path arrowok="t" o:connecttype="custom" o:connectlocs="0,0;4596,0" o:connectangles="0,0"/>
                </v:polyline>
                <w10:wrap anchorx="page"/>
              </v:group>
            </w:pict>
          </mc:Fallback>
        </mc:AlternateContent>
      </w:r>
      <w:r w:rsidR="00A375CC">
        <w:rPr>
          <w:rFonts w:ascii="Arial" w:eastAsia="Arial" w:hAnsi="Arial" w:cs="Arial"/>
          <w:b/>
          <w:w w:val="82"/>
          <w:sz w:val="18"/>
          <w:szCs w:val="18"/>
        </w:rPr>
        <w:t>S</w:t>
      </w:r>
      <w:r w:rsidR="00A375CC">
        <w:rPr>
          <w:rFonts w:ascii="Arial" w:eastAsia="Arial" w:hAnsi="Arial" w:cs="Arial"/>
          <w:b/>
          <w:spacing w:val="-1"/>
          <w:w w:val="82"/>
          <w:sz w:val="18"/>
          <w:szCs w:val="18"/>
        </w:rPr>
        <w:t>c</w:t>
      </w:r>
      <w:r w:rsidR="00A375CC">
        <w:rPr>
          <w:rFonts w:ascii="Arial" w:eastAsia="Arial" w:hAnsi="Arial" w:cs="Arial"/>
          <w:b/>
          <w:spacing w:val="1"/>
          <w:w w:val="82"/>
          <w:sz w:val="18"/>
          <w:szCs w:val="18"/>
        </w:rPr>
        <w:t>hoo</w:t>
      </w:r>
      <w:r w:rsidR="00A375CC">
        <w:rPr>
          <w:rFonts w:ascii="Arial" w:eastAsia="Arial" w:hAnsi="Arial" w:cs="Arial"/>
          <w:b/>
          <w:w w:val="82"/>
          <w:sz w:val="18"/>
          <w:szCs w:val="18"/>
        </w:rPr>
        <w:t xml:space="preserve">l </w:t>
      </w:r>
      <w:r w:rsidR="00A375CC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="00A375CC">
        <w:rPr>
          <w:rFonts w:ascii="Arial" w:eastAsia="Arial" w:hAnsi="Arial" w:cs="Arial"/>
          <w:b/>
          <w:spacing w:val="1"/>
          <w:w w:val="82"/>
          <w:sz w:val="18"/>
          <w:szCs w:val="18"/>
        </w:rPr>
        <w:t>dd</w:t>
      </w:r>
      <w:r w:rsidR="00A375CC">
        <w:rPr>
          <w:rFonts w:ascii="Arial" w:eastAsia="Arial" w:hAnsi="Arial" w:cs="Arial"/>
          <w:b/>
          <w:w w:val="82"/>
          <w:sz w:val="18"/>
          <w:szCs w:val="18"/>
        </w:rPr>
        <w:t>re</w:t>
      </w:r>
      <w:r w:rsidR="00A375CC">
        <w:rPr>
          <w:rFonts w:ascii="Arial" w:eastAsia="Arial" w:hAnsi="Arial" w:cs="Arial"/>
          <w:b/>
          <w:spacing w:val="-1"/>
          <w:w w:val="82"/>
          <w:sz w:val="18"/>
          <w:szCs w:val="18"/>
        </w:rPr>
        <w:t>s</w:t>
      </w:r>
      <w:r w:rsidR="00A375CC">
        <w:rPr>
          <w:rFonts w:ascii="Arial" w:eastAsia="Arial" w:hAnsi="Arial" w:cs="Arial"/>
          <w:b/>
          <w:w w:val="82"/>
          <w:sz w:val="18"/>
          <w:szCs w:val="18"/>
        </w:rPr>
        <w:t>s</w:t>
      </w:r>
    </w:p>
    <w:p w14:paraId="25FB5DAD" w14:textId="77777777" w:rsidR="00243687" w:rsidRDefault="00E37A64">
      <w:pPr>
        <w:spacing w:before="6" w:line="200" w:lineRule="exact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37457D68" w14:textId="77777777" w:rsidR="00243687" w:rsidRDefault="00A375C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w w:val="8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y                                                               </w:t>
      </w:r>
      <w:r>
        <w:rPr>
          <w:rFonts w:ascii="Arial" w:eastAsia="Arial" w:hAnsi="Arial" w:cs="Arial"/>
          <w:b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e                         </w:t>
      </w:r>
      <w:r>
        <w:rPr>
          <w:rFonts w:ascii="Arial" w:eastAsia="Arial" w:hAnsi="Arial" w:cs="Arial"/>
          <w:b/>
          <w:spacing w:val="3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Z</w:t>
      </w:r>
      <w:r>
        <w:rPr>
          <w:rFonts w:ascii="Arial" w:eastAsia="Arial" w:hAnsi="Arial" w:cs="Arial"/>
          <w:b/>
          <w:w w:val="82"/>
          <w:sz w:val="18"/>
          <w:szCs w:val="18"/>
        </w:rPr>
        <w:t>ip</w:t>
      </w:r>
    </w:p>
    <w:p w14:paraId="7FE8C429" w14:textId="77777777" w:rsidR="00243687" w:rsidRDefault="00A375CC">
      <w:pPr>
        <w:spacing w:before="69"/>
        <w:ind w:righ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>
        <w:rPr>
          <w:rFonts w:ascii="Arial" w:eastAsia="Arial" w:hAnsi="Arial" w:cs="Arial"/>
          <w:w w:val="81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es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>
        <w:rPr>
          <w:rFonts w:ascii="Arial" w:eastAsia="Arial" w:hAnsi="Arial" w:cs="Arial"/>
          <w:w w:val="81"/>
          <w:sz w:val="18"/>
          <w:szCs w:val="18"/>
        </w:rPr>
        <w:t>nit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an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>
        <w:rPr>
          <w:rFonts w:ascii="Arial" w:eastAsia="Arial" w:hAnsi="Arial" w:cs="Arial"/>
          <w:w w:val="81"/>
          <w:sz w:val="18"/>
          <w:szCs w:val="18"/>
        </w:rPr>
        <w:t>fic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al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stit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Fl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da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2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ng </w:t>
      </w:r>
      <w:r>
        <w:rPr>
          <w:rFonts w:ascii="Arial" w:eastAsia="Arial" w:hAnsi="Arial" w:cs="Arial"/>
          <w:w w:val="81"/>
          <w:sz w:val="18"/>
          <w:szCs w:val="18"/>
        </w:rPr>
        <w:t>St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As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>
        <w:rPr>
          <w:rFonts w:ascii="Arial" w:eastAsia="Arial" w:hAnsi="Arial" w:cs="Arial"/>
          <w:w w:val="81"/>
          <w:sz w:val="18"/>
          <w:szCs w:val="18"/>
        </w:rPr>
        <w:t>oc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.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ee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a</w:t>
      </w:r>
      <w:r>
        <w:rPr>
          <w:rFonts w:ascii="Arial" w:eastAsia="Arial" w:hAnsi="Arial" w:cs="Arial"/>
          <w:w w:val="81"/>
          <w:sz w:val="18"/>
          <w:szCs w:val="18"/>
        </w:rPr>
        <w:t>bide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>
        <w:rPr>
          <w:rFonts w:ascii="Arial" w:eastAsia="Arial" w:hAnsi="Arial" w:cs="Arial"/>
          <w:w w:val="81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ng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as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w w:val="81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or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ty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>
        <w:rPr>
          <w:rFonts w:ascii="Arial" w:eastAsia="Arial" w:hAnsi="Arial" w:cs="Arial"/>
          <w:w w:val="82"/>
          <w:sz w:val="18"/>
          <w:szCs w:val="18"/>
        </w:rPr>
        <w:t xml:space="preserve">n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ssoc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on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nd</w:t>
      </w:r>
      <w:r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inco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m</w:t>
      </w:r>
      <w:r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in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by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>
        <w:rPr>
          <w:rFonts w:ascii="Arial" w:eastAsia="Arial" w:hAnsi="Arial" w:cs="Arial"/>
          <w:w w:val="81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w w:val="82"/>
          <w:sz w:val="18"/>
          <w:szCs w:val="18"/>
        </w:rPr>
        <w:t>s.</w:t>
      </w:r>
    </w:p>
    <w:p w14:paraId="1FBA60BE" w14:textId="77777777" w:rsidR="00243687" w:rsidRPr="0062281C" w:rsidRDefault="00A375CC">
      <w:pPr>
        <w:spacing w:before="69"/>
        <w:ind w:left="1119" w:right="1218"/>
        <w:jc w:val="center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 xml:space="preserve">– </w:t>
      </w:r>
      <w:r w:rsidRPr="0062281C">
        <w:rPr>
          <w:rFonts w:ascii="Arial" w:eastAsia="Arial" w:hAnsi="Arial" w:cs="Arial"/>
          <w:b/>
          <w:spacing w:val="2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UR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POSE</w:t>
      </w:r>
      <w:r w:rsidRPr="0062281C">
        <w:rPr>
          <w:rFonts w:ascii="Arial" w:eastAsia="Arial" w:hAnsi="Arial" w:cs="Arial"/>
          <w:b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UN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IO</w:t>
      </w:r>
      <w:r w:rsidRPr="0062281C"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S</w:t>
      </w:r>
    </w:p>
    <w:p w14:paraId="4C1E18A3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1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:</w:t>
      </w:r>
    </w:p>
    <w:p w14:paraId="39A40739" w14:textId="77777777" w:rsidR="00243687" w:rsidRPr="0062281C" w:rsidRDefault="00A375CC">
      <w:pPr>
        <w:spacing w:before="3" w:line="200" w:lineRule="exact"/>
        <w:ind w:right="76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a)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aid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assu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f p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>ess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al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es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bi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 w:rsidRPr="0062281C">
        <w:rPr>
          <w:rFonts w:ascii="Arial" w:eastAsia="Arial" w:hAnsi="Arial" w:cs="Arial"/>
          <w:w w:val="82"/>
          <w:sz w:val="18"/>
          <w:szCs w:val="18"/>
        </w:rPr>
        <w:t>ties.</w:t>
      </w:r>
    </w:p>
    <w:p w14:paraId="64B5DFA9" w14:textId="77777777" w:rsidR="00243687" w:rsidRPr="0062281C" w:rsidRDefault="00A375CC">
      <w:pPr>
        <w:spacing w:line="200" w:lineRule="exact"/>
        <w:ind w:right="87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b)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aid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evelo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son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's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esp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ns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bi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 w:rsidRPr="0062281C">
        <w:rPr>
          <w:rFonts w:ascii="Arial" w:eastAsia="Arial" w:hAnsi="Arial" w:cs="Arial"/>
          <w:w w:val="82"/>
          <w:sz w:val="18"/>
          <w:szCs w:val="18"/>
        </w:rPr>
        <w:t>ty 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all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 w:rsidRPr="0062281C">
        <w:rPr>
          <w:rFonts w:ascii="Arial" w:eastAsia="Arial" w:hAnsi="Arial" w:cs="Arial"/>
          <w:w w:val="82"/>
          <w:sz w:val="18"/>
          <w:szCs w:val="18"/>
        </w:rPr>
        <w:t>al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k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f 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30523AF3" w14:textId="77777777" w:rsidR="00243687" w:rsidRPr="0062281C" w:rsidRDefault="00A375CC">
      <w:pPr>
        <w:spacing w:line="200" w:lineRule="exact"/>
        <w:ind w:right="98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c)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tive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>ess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al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ce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ns.</w:t>
      </w:r>
    </w:p>
    <w:p w14:paraId="5DAC4CF9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2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nctio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ll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:</w:t>
      </w:r>
    </w:p>
    <w:p w14:paraId="3611DE59" w14:textId="77777777" w:rsidR="00243687" w:rsidRPr="0062281C" w:rsidRDefault="00A375CC">
      <w:pPr>
        <w:spacing w:before="3" w:line="200" w:lineRule="exact"/>
        <w:ind w:right="28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a)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de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>ess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al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ni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z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2"/>
          <w:sz w:val="18"/>
          <w:szCs w:val="18"/>
        </w:rPr>
        <w:t>t 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evel of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ge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tic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tion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ctiv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ties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ssoc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n.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b)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tive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elation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hips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The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l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nc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ses,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s,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ell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</w:p>
    <w:p w14:paraId="668BD9C4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elat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z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s.</w:t>
      </w:r>
    </w:p>
    <w:p w14:paraId="1E2E2173" w14:textId="77777777" w:rsidR="00243687" w:rsidRPr="0062281C" w:rsidRDefault="00A375CC">
      <w:pPr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c)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ulate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FLN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nd</w:t>
      </w:r>
    </w:p>
    <w:p w14:paraId="6AC60C2C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A.</w:t>
      </w:r>
    </w:p>
    <w:p w14:paraId="4ACDD431" w14:textId="77777777" w:rsidR="00243687" w:rsidRPr="0062281C" w:rsidRDefault="00A375CC">
      <w:pPr>
        <w:spacing w:before="3" w:line="200" w:lineRule="exact"/>
        <w:ind w:right="9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d)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ve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as a ch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f co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ni</w:t>
      </w:r>
      <w:r w:rsidRPr="0062281C">
        <w:rPr>
          <w:rFonts w:ascii="Arial" w:eastAsia="Arial" w:hAnsi="Arial" w:cs="Arial"/>
          <w:w w:val="82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on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tw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 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s'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z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va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nits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al 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 w:rsidRPr="0062281C">
        <w:rPr>
          <w:rFonts w:ascii="Arial" w:eastAsia="Arial" w:hAnsi="Arial" w:cs="Arial"/>
          <w:w w:val="81"/>
          <w:sz w:val="18"/>
          <w:szCs w:val="18"/>
        </w:rPr>
        <w:t>ses'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za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55523E55" w14:textId="77777777" w:rsidR="00243687" w:rsidRPr="0062281C" w:rsidRDefault="00A375CC">
      <w:pPr>
        <w:spacing w:line="200" w:lineRule="exact"/>
        <w:ind w:right="51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e)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p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tic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active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ses' </w:t>
      </w:r>
      <w:r w:rsidRPr="0062281C">
        <w:rPr>
          <w:rFonts w:ascii="Arial" w:eastAsia="Arial" w:hAnsi="Arial" w:cs="Arial"/>
          <w:w w:val="81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io</w:t>
      </w:r>
      <w:r w:rsidRPr="0062281C">
        <w:rPr>
          <w:rFonts w:ascii="Arial" w:eastAsia="Arial" w:hAnsi="Arial" w:cs="Arial"/>
          <w:w w:val="81"/>
          <w:sz w:val="18"/>
          <w:szCs w:val="18"/>
        </w:rPr>
        <w:t>n,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c.,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hr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gh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uly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ect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ese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tives.</w:t>
      </w:r>
    </w:p>
    <w:p w14:paraId="4F2E173F" w14:textId="77777777" w:rsidR="00243687" w:rsidRPr="0062281C" w:rsidRDefault="00A375CC">
      <w:pPr>
        <w:spacing w:line="200" w:lineRule="exact"/>
        <w:ind w:right="245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f)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nco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ar</w:t>
      </w:r>
      <w:r w:rsidRPr="0062281C">
        <w:rPr>
          <w:rFonts w:ascii="Arial" w:eastAsia="Arial" w:hAnsi="Arial" w:cs="Arial"/>
          <w:w w:val="82"/>
          <w:sz w:val="18"/>
          <w:szCs w:val="18"/>
        </w:rPr>
        <w:t>tic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tion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nity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ff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ctiv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ties 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ow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ov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alth c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esolution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elat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al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ssu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s.</w:t>
      </w:r>
    </w:p>
    <w:p w14:paraId="363EB9F5" w14:textId="77777777" w:rsidR="00243687" w:rsidRPr="0062281C" w:rsidRDefault="00A375CC">
      <w:pPr>
        <w:spacing w:line="200" w:lineRule="exact"/>
        <w:ind w:right="24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g)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ak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w w:val="81"/>
          <w:sz w:val="18"/>
          <w:szCs w:val="18"/>
        </w:rPr>
        <w:t>c,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inst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s,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ov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al 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dies,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nce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alth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e,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actice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gh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activ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ties.</w:t>
      </w:r>
    </w:p>
    <w:p w14:paraId="1F70BF54" w14:textId="77777777" w:rsidR="00243687" w:rsidRPr="0062281C" w:rsidRDefault="00A375CC">
      <w:pPr>
        <w:spacing w:line="200" w:lineRule="exact"/>
        <w:ind w:right="708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h)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te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co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p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tic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tion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di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pl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ar</w:t>
      </w:r>
      <w:r w:rsidRPr="0062281C">
        <w:rPr>
          <w:rFonts w:ascii="Arial" w:eastAsia="Arial" w:hAnsi="Arial" w:cs="Arial"/>
          <w:w w:val="82"/>
          <w:sz w:val="18"/>
          <w:szCs w:val="18"/>
        </w:rPr>
        <w:t>y activ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ties.</w:t>
      </w:r>
    </w:p>
    <w:p w14:paraId="4368AC64" w14:textId="77777777" w:rsidR="00243687" w:rsidRPr="0062281C" w:rsidRDefault="00A375CC">
      <w:pPr>
        <w:spacing w:line="200" w:lineRule="exact"/>
        <w:ind w:right="31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proofErr w:type="spellStart"/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proofErr w:type="spellEnd"/>
      <w:r w:rsidRPr="0062281C">
        <w:rPr>
          <w:rFonts w:ascii="Arial" w:eastAsia="Arial" w:hAnsi="Arial" w:cs="Arial"/>
          <w:w w:val="81"/>
          <w:sz w:val="18"/>
          <w:szCs w:val="18"/>
        </w:rPr>
        <w:t xml:space="preserve">)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ect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into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ds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uca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nce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uca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oces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21AA5EFB" w14:textId="77777777" w:rsidR="00243687" w:rsidRPr="0062281C" w:rsidRDefault="00A375CC">
      <w:pPr>
        <w:spacing w:before="2" w:line="200" w:lineRule="exact"/>
        <w:ind w:right="45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(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j</w:t>
      </w:r>
      <w:r w:rsidRPr="0062281C">
        <w:rPr>
          <w:rFonts w:ascii="Arial" w:eastAsia="Arial" w:hAnsi="Arial" w:cs="Arial"/>
          <w:w w:val="82"/>
          <w:sz w:val="18"/>
          <w:szCs w:val="18"/>
        </w:rPr>
        <w:t>)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ge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ec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ui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e</w:t>
      </w:r>
      <w:r w:rsidRPr="0062281C">
        <w:rPr>
          <w:rFonts w:ascii="Arial" w:eastAsia="Arial" w:hAnsi="Arial" w:cs="Arial"/>
          <w:w w:val="82"/>
          <w:sz w:val="18"/>
          <w:szCs w:val="18"/>
        </w:rPr>
        <w:t>ff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ts,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p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tic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tion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 </w:t>
      </w:r>
      <w:r w:rsidRPr="0062281C">
        <w:rPr>
          <w:rFonts w:ascii="Arial" w:eastAsia="Arial" w:hAnsi="Arial" w:cs="Arial"/>
          <w:w w:val="81"/>
          <w:sz w:val="18"/>
          <w:szCs w:val="18"/>
        </w:rPr>
        <w:t>activ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ties,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uca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nit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dless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s'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ace,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col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,</w:t>
      </w:r>
    </w:p>
    <w:p w14:paraId="200A972E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d,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sex,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sty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e,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gin,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ge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us.</w:t>
      </w:r>
    </w:p>
    <w:p w14:paraId="51568AF0" w14:textId="77777777" w:rsidR="00243687" w:rsidRPr="0062281C" w:rsidRDefault="00243687">
      <w:pPr>
        <w:spacing w:before="6" w:line="200" w:lineRule="exact"/>
      </w:pPr>
    </w:p>
    <w:p w14:paraId="001D011E" w14:textId="77777777" w:rsidR="00243687" w:rsidRPr="0062281C" w:rsidRDefault="00A375CC">
      <w:pPr>
        <w:ind w:left="985" w:right="1088"/>
        <w:jc w:val="center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II</w:t>
      </w:r>
      <w:r w:rsidRPr="0062281C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–</w:t>
      </w:r>
      <w:r w:rsidRPr="0062281C">
        <w:rPr>
          <w:rFonts w:ascii="Arial" w:eastAsia="Arial" w:hAnsi="Arial" w:cs="Arial"/>
          <w:b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spacing w:val="2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b/>
          <w:spacing w:val="-1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b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IO</w:t>
      </w:r>
      <w:r w:rsidRPr="0062281C">
        <w:rPr>
          <w:rFonts w:ascii="Arial" w:eastAsia="Arial" w:hAnsi="Arial" w:cs="Arial"/>
          <w:b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S</w:t>
      </w:r>
    </w:p>
    <w:p w14:paraId="73C08CE6" w14:textId="77777777" w:rsidR="00243687" w:rsidRPr="0062281C" w:rsidRDefault="00A375CC">
      <w:pPr>
        <w:spacing w:before="3" w:line="200" w:lineRule="exact"/>
        <w:ind w:right="76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  <w:u w:val="single" w:color="000000"/>
        </w:rPr>
        <w:t xml:space="preserve"> 1</w:t>
      </w: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 Sch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ol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s' As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ay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est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by a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ajo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ty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v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of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his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,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eco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z</w:t>
      </w:r>
      <w:r w:rsidRPr="0062281C">
        <w:rPr>
          <w:rFonts w:ascii="Arial" w:eastAsia="Arial" w:hAnsi="Arial" w:cs="Arial"/>
          <w:w w:val="82"/>
          <w:sz w:val="18"/>
          <w:szCs w:val="18"/>
        </w:rPr>
        <w:t>ed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ts of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,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and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ave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et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a:</w:t>
      </w:r>
    </w:p>
    <w:p w14:paraId="3CEA4BD1" w14:textId="77777777" w:rsidR="00243687" w:rsidRPr="0062281C" w:rsidRDefault="00A375CC">
      <w:pPr>
        <w:spacing w:line="200" w:lineRule="exact"/>
        <w:ind w:right="476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a)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sts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nim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ft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en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1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5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l </w:t>
      </w:r>
      <w:r w:rsidRPr="0062281C">
        <w:rPr>
          <w:rFonts w:ascii="Arial" w:eastAsia="Arial" w:hAnsi="Arial" w:cs="Arial"/>
          <w:w w:val="81"/>
          <w:sz w:val="18"/>
          <w:szCs w:val="18"/>
        </w:rPr>
        <w:t>sch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nr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l</w:t>
      </w:r>
      <w:r w:rsidRPr="0062281C">
        <w:rPr>
          <w:rFonts w:ascii="Arial" w:eastAsia="Arial" w:hAnsi="Arial" w:cs="Arial"/>
          <w:w w:val="81"/>
          <w:sz w:val="18"/>
          <w:szCs w:val="18"/>
        </w:rPr>
        <w:t>ess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fif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1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5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036B6752" w14:textId="77777777" w:rsidR="00243687" w:rsidRPr="0062281C" w:rsidRDefault="00243687">
      <w:pPr>
        <w:spacing w:before="7" w:line="200" w:lineRule="exact"/>
      </w:pPr>
    </w:p>
    <w:p w14:paraId="4A6778D3" w14:textId="77777777" w:rsidR="00243687" w:rsidRPr="0062281C" w:rsidRDefault="00A375CC">
      <w:pPr>
        <w:spacing w:line="200" w:lineRule="exact"/>
        <w:ind w:right="85"/>
        <w:rPr>
          <w:rFonts w:ascii="Arial" w:eastAsia="Arial" w:hAnsi="Arial" w:cs="Arial"/>
          <w:sz w:val="18"/>
          <w:szCs w:val="18"/>
        </w:rPr>
        <w:sectPr w:rsidR="00243687" w:rsidRPr="0062281C">
          <w:type w:val="continuous"/>
          <w:pgSz w:w="12240" w:h="15840"/>
          <w:pgMar w:top="400" w:right="620" w:bottom="280" w:left="620" w:header="720" w:footer="720" w:gutter="0"/>
          <w:cols w:num="2" w:space="720" w:equalWidth="0">
            <w:col w:w="5309" w:space="372"/>
            <w:col w:w="5319"/>
          </w:cols>
        </w:sect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c) 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hap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sed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 </w:t>
      </w:r>
      <w:r w:rsidRPr="0062281C">
        <w:rPr>
          <w:rFonts w:ascii="Arial" w:eastAsia="Arial" w:hAnsi="Arial" w:cs="Arial"/>
          <w:w w:val="81"/>
          <w:sz w:val="18"/>
          <w:szCs w:val="18"/>
        </w:rPr>
        <w:t>active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Offic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 w:rsidRPr="0062281C">
        <w:rPr>
          <w:rFonts w:ascii="Arial" w:eastAsia="Arial" w:hAnsi="Arial" w:cs="Arial"/>
          <w:w w:val="82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on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cy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us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w w:val="81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ning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orm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ty,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ting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such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ay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e,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z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ti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.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The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pl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ust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</w:p>
    <w:p w14:paraId="7E930DCA" w14:textId="77777777" w:rsidR="00243687" w:rsidRPr="0062281C" w:rsidRDefault="00A375CC">
      <w:pPr>
        <w:spacing w:before="79"/>
        <w:ind w:left="100" w:right="3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lastRenderedPageBreak/>
        <w:t>su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can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ng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tial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 w:rsidRPr="0062281C">
        <w:rPr>
          <w:rFonts w:ascii="Arial" w:eastAsia="Arial" w:hAnsi="Arial" w:cs="Arial"/>
          <w:w w:val="81"/>
          <w:sz w:val="18"/>
          <w:szCs w:val="18"/>
        </w:rPr>
        <w:t>ocess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use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D</w:t>
      </w:r>
      <w:r w:rsidRPr="0062281C">
        <w:rPr>
          <w:rFonts w:ascii="Arial" w:eastAsia="Arial" w:hAnsi="Arial" w:cs="Arial"/>
          <w:w w:val="81"/>
          <w:sz w:val="18"/>
          <w:szCs w:val="18"/>
        </w:rPr>
        <w:t>ele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me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.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ose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ns</w:t>
      </w:r>
      <w:r w:rsidRPr="0062281C"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ves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el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pl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ked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1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0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k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ays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ft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ose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ele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s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ye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6A850819" w14:textId="77777777" w:rsidR="00243687" w:rsidRPr="0062281C" w:rsidRDefault="00A375CC">
      <w:pPr>
        <w:spacing w:before="3" w:line="200" w:lineRule="exact"/>
        <w:ind w:left="100" w:right="69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d)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w w:val="81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us.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he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pl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ust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y,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tw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2)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ks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’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can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</w:p>
    <w:p w14:paraId="0C94A1E5" w14:textId="77777777" w:rsidR="00243687" w:rsidRPr="0062281C" w:rsidRDefault="00A375CC">
      <w:pPr>
        <w:spacing w:before="2" w:line="200" w:lineRule="exact"/>
        <w:ind w:left="100" w:right="173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 w:rsidRPr="0062281C">
        <w:rPr>
          <w:rFonts w:ascii="Arial" w:eastAsia="Arial" w:hAnsi="Arial" w:cs="Arial"/>
          <w:w w:val="81"/>
          <w:sz w:val="18"/>
          <w:szCs w:val="18"/>
        </w:rPr>
        <w:t>ocess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2"/>
          <w:sz w:val="18"/>
          <w:szCs w:val="18"/>
        </w:rPr>
        <w:t>ele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es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tin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.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For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t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nve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he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pl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’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te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1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0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k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ays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ft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ele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ye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3D137681" w14:textId="77777777" w:rsidR="00243687" w:rsidRPr="0062281C" w:rsidRDefault="00A375CC">
      <w:pPr>
        <w:spacing w:line="200" w:lineRule="exact"/>
        <w:ind w:left="100" w:right="-3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e)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za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bl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cy</w:t>
      </w:r>
      <w:r w:rsidRPr="0062281C"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e,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 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f ch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er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by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ust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su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Offi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ci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al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cy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m to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.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ach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ble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ting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aint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by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proofErr w:type="gramStart"/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pl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ce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proofErr w:type="gramEnd"/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al by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2"/>
          <w:sz w:val="18"/>
          <w:szCs w:val="18"/>
        </w:rPr>
        <w:t>s.</w:t>
      </w:r>
    </w:p>
    <w:p w14:paraId="2EB60210" w14:textId="77777777" w:rsidR="00243687" w:rsidRPr="0062281C" w:rsidRDefault="00A375CC">
      <w:pPr>
        <w:spacing w:line="200" w:lineRule="exact"/>
        <w:ind w:left="100" w:right="-16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2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local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ts'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y de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 w:rsidRPr="0062281C">
        <w:rPr>
          <w:rFonts w:ascii="Arial" w:eastAsia="Arial" w:hAnsi="Arial" w:cs="Arial"/>
          <w:w w:val="82"/>
          <w:sz w:val="18"/>
          <w:szCs w:val="18"/>
        </w:rPr>
        <w:t>ec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by 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 Execu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v</w:t>
      </w:r>
      <w:r w:rsidRPr="0062281C">
        <w:rPr>
          <w:rFonts w:ascii="Arial" w:eastAsia="Arial" w:hAnsi="Arial" w:cs="Arial"/>
          <w:w w:val="82"/>
          <w:sz w:val="18"/>
          <w:szCs w:val="18"/>
        </w:rPr>
        <w:t>e 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ssoc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. These 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shall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s.</w:t>
      </w:r>
    </w:p>
    <w:p w14:paraId="1779F96E" w14:textId="77777777" w:rsidR="00243687" w:rsidRPr="0062281C" w:rsidRDefault="00A375CC">
      <w:pPr>
        <w:spacing w:before="1" w:line="200" w:lineRule="exact"/>
        <w:ind w:left="100" w:right="22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3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pl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yi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ese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by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oved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om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by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2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/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3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vote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Exe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ve 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d,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tice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gi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w w:val="81"/>
          <w:sz w:val="18"/>
          <w:szCs w:val="18"/>
        </w:rPr>
        <w:t>en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st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tw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3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vo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ke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3D62ADBA" w14:textId="77777777" w:rsidR="00243687" w:rsidRPr="0062281C" w:rsidRDefault="00A375CC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4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tity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ts</w:t>
      </w:r>
    </w:p>
    <w:p w14:paraId="0DAF9E54" w14:textId="77777777" w:rsidR="00243687" w:rsidRPr="0062281C" w:rsidRDefault="00A375CC">
      <w:pPr>
        <w:spacing w:before="6" w:line="200" w:lineRule="exact"/>
        <w:ind w:left="100" w:right="-20"/>
        <w:jc w:val="both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dm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 w:rsidRPr="0062281C">
        <w:rPr>
          <w:rFonts w:ascii="Arial" w:eastAsia="Arial" w:hAnsi="Arial" w:cs="Arial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activ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ties,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th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exe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n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 w:rsidRPr="0062281C">
        <w:rPr>
          <w:rFonts w:ascii="Arial" w:eastAsia="Arial" w:hAnsi="Arial" w:cs="Arial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ol over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ese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ties.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 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r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ny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oss,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es,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inju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by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ties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proofErr w:type="gramStart"/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esult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proofErr w:type="gramEnd"/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</w:p>
    <w:p w14:paraId="2559A341" w14:textId="77777777" w:rsidR="00243687" w:rsidRPr="0062281C" w:rsidRDefault="00A375CC">
      <w:pPr>
        <w:spacing w:line="200" w:lineRule="exact"/>
        <w:ind w:left="100" w:right="118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gl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nce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acts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w w:val="81"/>
          <w:sz w:val="18"/>
          <w:szCs w:val="18"/>
        </w:rPr>
        <w:t>.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4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l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oce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nst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proofErr w:type="gramStart"/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esult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proofErr w:type="gramEnd"/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such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acts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 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said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nify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old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3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ess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ili</w:t>
      </w:r>
      <w:r w:rsidRPr="0062281C">
        <w:rPr>
          <w:rFonts w:ascii="Arial" w:eastAsia="Arial" w:hAnsi="Arial" w:cs="Arial"/>
          <w:w w:val="82"/>
          <w:sz w:val="18"/>
          <w:szCs w:val="18"/>
        </w:rPr>
        <w:t>ty.</w:t>
      </w:r>
    </w:p>
    <w:p w14:paraId="7AD8CAED" w14:textId="77777777" w:rsidR="00243687" w:rsidRPr="0062281C" w:rsidRDefault="00A375CC">
      <w:pPr>
        <w:spacing w:line="200" w:lineRule="exact"/>
        <w:ind w:left="100" w:right="-3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5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tities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sep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eir 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dm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2"/>
          <w:sz w:val="18"/>
          <w:szCs w:val="18"/>
        </w:rPr>
        <w:t>ctiv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ties,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th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e</w:t>
      </w:r>
      <w:r w:rsidRPr="0062281C">
        <w:rPr>
          <w:rFonts w:ascii="Arial" w:eastAsia="Arial" w:hAnsi="Arial" w:cs="Arial"/>
          <w:w w:val="82"/>
          <w:sz w:val="18"/>
          <w:szCs w:val="18"/>
        </w:rPr>
        <w:t>xe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n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 w:rsidRPr="0062281C">
        <w:rPr>
          <w:rFonts w:ascii="Arial" w:eastAsia="Arial" w:hAnsi="Arial" w:cs="Arial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ol over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ese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ties.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ny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oss,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es,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inju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by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ties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proofErr w:type="gramStart"/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esult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proofErr w:type="gramEnd"/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</w:p>
    <w:p w14:paraId="69EDEFE3" w14:textId="77777777" w:rsidR="00243687" w:rsidRPr="0062281C" w:rsidRDefault="00A375CC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gl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nce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acts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 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w w:val="81"/>
          <w:sz w:val="18"/>
          <w:szCs w:val="18"/>
        </w:rPr>
        <w:t>.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eve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ny</w:t>
      </w:r>
    </w:p>
    <w:p w14:paraId="6818D92A" w14:textId="77777777" w:rsidR="00243687" w:rsidRPr="0062281C" w:rsidRDefault="00A375CC">
      <w:pPr>
        <w:spacing w:before="4" w:line="200" w:lineRule="exact"/>
        <w:ind w:left="100" w:right="124"/>
        <w:jc w:val="both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oce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ht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nst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proofErr w:type="gramStart"/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esult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proofErr w:type="gramEnd"/>
      <w:r w:rsidRPr="0062281C">
        <w:rPr>
          <w:rFonts w:ascii="Arial" w:eastAsia="Arial" w:hAnsi="Arial" w:cs="Arial"/>
          <w:w w:val="81"/>
          <w:sz w:val="18"/>
          <w:szCs w:val="18"/>
        </w:rPr>
        <w:t xml:space="preserve"> such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cts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on </w:t>
      </w:r>
      <w:r w:rsidRPr="0062281C">
        <w:rPr>
          <w:rFonts w:ascii="Arial" w:eastAsia="Arial" w:hAnsi="Arial" w:cs="Arial"/>
          <w:w w:val="81"/>
          <w:sz w:val="18"/>
          <w:szCs w:val="18"/>
        </w:rPr>
        <w:t>or 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sch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nify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old 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arm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ess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om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ili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y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1C500A35" w14:textId="77777777" w:rsidR="00243687" w:rsidRPr="0062281C" w:rsidRDefault="00243687">
      <w:pPr>
        <w:spacing w:before="5" w:line="200" w:lineRule="exact"/>
      </w:pPr>
    </w:p>
    <w:p w14:paraId="45A466F3" w14:textId="77777777" w:rsidR="00243687" w:rsidRPr="0062281C" w:rsidRDefault="00A375CC">
      <w:pPr>
        <w:ind w:left="1685" w:right="1584"/>
        <w:jc w:val="center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 xml:space="preserve">– </w:t>
      </w:r>
      <w:r w:rsidRPr="0062281C">
        <w:rPr>
          <w:rFonts w:ascii="Arial" w:eastAsia="Arial" w:hAnsi="Arial" w:cs="Arial"/>
          <w:b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b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b/>
          <w:spacing w:val="2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IP</w:t>
      </w:r>
    </w:p>
    <w:p w14:paraId="4F0E4DFF" w14:textId="77777777" w:rsidR="00243687" w:rsidRPr="0062281C" w:rsidRDefault="00A375CC">
      <w:pPr>
        <w:spacing w:before="3" w:line="200" w:lineRule="exact"/>
        <w:ind w:left="100" w:right="432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1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SA.</w:t>
      </w:r>
    </w:p>
    <w:p w14:paraId="72D301AE" w14:textId="77777777" w:rsidR="00243687" w:rsidRPr="0062281C" w:rsidRDefault="00A375CC">
      <w:pPr>
        <w:spacing w:line="200" w:lineRule="exact"/>
        <w:ind w:left="100" w:right="1177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2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nstit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e: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a)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Act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s:</w:t>
      </w:r>
    </w:p>
    <w:p w14:paraId="23F46C72" w14:textId="77777777" w:rsidR="00243687" w:rsidRPr="0062281C" w:rsidRDefault="00A375CC">
      <w:pPr>
        <w:spacing w:line="200" w:lineRule="exact"/>
        <w:ind w:left="820" w:right="-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1.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nr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pr</w:t>
      </w:r>
      <w:r w:rsidRPr="0062281C">
        <w:rPr>
          <w:rFonts w:ascii="Arial" w:eastAsia="Arial" w:hAnsi="Arial" w:cs="Arial"/>
          <w:w w:val="81"/>
          <w:sz w:val="18"/>
          <w:szCs w:val="18"/>
        </w:rPr>
        <w:t>ov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le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di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ce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su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se.</w:t>
      </w:r>
    </w:p>
    <w:p w14:paraId="72F10B2E" w14:textId="77777777" w:rsidR="00243687" w:rsidRPr="0062281C" w:rsidRDefault="00A375CC">
      <w:pPr>
        <w:spacing w:line="200" w:lineRule="exact"/>
        <w:ind w:left="820" w:right="7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2.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ses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le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ding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ccala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te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ajor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2446E5A3" w14:textId="77777777" w:rsidR="00243687" w:rsidRPr="0062281C" w:rsidRDefault="00A375CC">
      <w:pPr>
        <w:spacing w:before="83" w:line="200" w:lineRule="exact"/>
        <w:ind w:left="720" w:right="80"/>
        <w:rPr>
          <w:rFonts w:ascii="Arial" w:eastAsia="Arial" w:hAnsi="Arial" w:cs="Arial"/>
          <w:sz w:val="18"/>
          <w:szCs w:val="18"/>
        </w:rPr>
      </w:pPr>
      <w:r w:rsidRPr="0062281C">
        <w:br w:type="column"/>
      </w:r>
      <w:r w:rsidRPr="0062281C">
        <w:rPr>
          <w:rFonts w:ascii="Arial" w:eastAsia="Arial" w:hAnsi="Arial" w:cs="Arial"/>
          <w:w w:val="81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vai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e.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vi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ave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he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tic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IV,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ction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2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a)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's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us.</w:t>
      </w:r>
    </w:p>
    <w:p w14:paraId="4EE476DB" w14:textId="77777777" w:rsidR="00243687" w:rsidRPr="0062281C" w:rsidRDefault="00A375CC">
      <w:pPr>
        <w:spacing w:line="200" w:lineRule="exact"/>
        <w:ind w:right="1057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3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e: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a)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aining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s:</w:t>
      </w:r>
    </w:p>
    <w:p w14:paraId="2DB084D4" w14:textId="77777777" w:rsidR="00243687" w:rsidRPr="0062281C" w:rsidRDefault="00A375CC">
      <w:pPr>
        <w:spacing w:before="1" w:line="200" w:lineRule="exact"/>
        <w:ind w:left="720" w:right="296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1.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level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ny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z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w w:val="82"/>
          <w:sz w:val="18"/>
          <w:szCs w:val="18"/>
        </w:rPr>
        <w:t>evelo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67E4879D" w14:textId="77777777" w:rsidR="00243687" w:rsidRPr="0062281C" w:rsidRDefault="00A375CC">
      <w:pPr>
        <w:spacing w:line="200" w:lineRule="exact"/>
        <w:ind w:left="72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2.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ecei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i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i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i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i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i/>
          <w:w w:val="81"/>
          <w:sz w:val="18"/>
          <w:szCs w:val="18"/>
        </w:rPr>
        <w:t>ne</w:t>
      </w:r>
      <w:r w:rsidRPr="0062281C">
        <w:rPr>
          <w:rFonts w:ascii="Arial" w:eastAsia="Arial" w:hAnsi="Arial" w:cs="Arial"/>
          <w:i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o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on</w:t>
      </w:r>
    </w:p>
    <w:p w14:paraId="453380A1" w14:textId="77777777" w:rsidR="00243687" w:rsidRPr="0062281C" w:rsidRDefault="00A375CC">
      <w:pPr>
        <w:spacing w:before="6" w:line="200" w:lineRule="exact"/>
        <w:ind w:left="720" w:right="18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om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ec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ut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ave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li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r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p.</w:t>
      </w:r>
    </w:p>
    <w:p w14:paraId="63DA7E39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b)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s:</w:t>
      </w:r>
    </w:p>
    <w:p w14:paraId="50293376" w14:textId="77777777" w:rsidR="00243687" w:rsidRPr="0062281C" w:rsidRDefault="00A375CC">
      <w:pPr>
        <w:spacing w:before="3" w:line="200" w:lineRule="exact"/>
        <w:ind w:left="720" w:right="245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1.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ti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ay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rr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w</w:t>
      </w:r>
      <w:r w:rsidRPr="0062281C">
        <w:rPr>
          <w:rFonts w:ascii="Arial" w:eastAsia="Arial" w:hAnsi="Arial" w:cs="Arial"/>
          <w:spacing w:val="3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3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ds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2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/</w:t>
      </w:r>
      <w:r w:rsidRPr="0062281C">
        <w:rPr>
          <w:rFonts w:ascii="Arial" w:eastAsia="Arial" w:hAnsi="Arial" w:cs="Arial"/>
          <w:w w:val="81"/>
          <w:sz w:val="18"/>
          <w:szCs w:val="18"/>
        </w:rPr>
        <w:t>3)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vote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ele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tion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Pr="0062281C">
        <w:rPr>
          <w:rFonts w:ascii="Arial" w:eastAsia="Arial" w:hAnsi="Arial" w:cs="Arial"/>
          <w:w w:val="81"/>
          <w:sz w:val="18"/>
          <w:szCs w:val="18"/>
        </w:rPr>
        <w:t>Execu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h</w:t>
      </w:r>
      <w:r w:rsidRPr="0062281C">
        <w:rPr>
          <w:rFonts w:ascii="Arial" w:eastAsia="Arial" w:hAnsi="Arial" w:cs="Arial"/>
          <w:w w:val="81"/>
          <w:sz w:val="18"/>
          <w:szCs w:val="18"/>
        </w:rPr>
        <w:t>ave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stin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ui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d </w:t>
      </w:r>
      <w:r w:rsidRPr="0062281C">
        <w:rPr>
          <w:rFonts w:ascii="Arial" w:eastAsia="Arial" w:hAnsi="Arial" w:cs="Arial"/>
          <w:w w:val="81"/>
          <w:sz w:val="18"/>
          <w:szCs w:val="18"/>
        </w:rPr>
        <w:t>se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ce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valu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ble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nce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SA.</w:t>
      </w:r>
    </w:p>
    <w:p w14:paraId="57A81F24" w14:textId="77777777" w:rsidR="00243687" w:rsidRPr="0062281C" w:rsidRDefault="00A375CC">
      <w:pPr>
        <w:spacing w:line="200" w:lineRule="exact"/>
        <w:ind w:left="720" w:right="72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2"/>
          <w:sz w:val="18"/>
          <w:szCs w:val="18"/>
        </w:rPr>
        <w:t>2.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H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y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ave 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e of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 w:rsidRPr="0062281C">
        <w:rPr>
          <w:rFonts w:ascii="Arial" w:eastAsia="Arial" w:hAnsi="Arial" w:cs="Arial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r p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il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es of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ship.</w:t>
      </w:r>
    </w:p>
    <w:p w14:paraId="67BF89C8" w14:textId="77777777" w:rsidR="00243687" w:rsidRPr="0062281C" w:rsidRDefault="00A375CC">
      <w:pPr>
        <w:spacing w:line="200" w:lineRule="exact"/>
        <w:ind w:right="31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4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Active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ay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ext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x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 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yo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pletion</w:t>
      </w:r>
      <w:r w:rsidRPr="0062281C"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t's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am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.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ctive,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ssoc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e,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al,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sustaining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al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y.</w:t>
      </w:r>
    </w:p>
    <w:p w14:paraId="3A15B877" w14:textId="77777777" w:rsidR="00243687" w:rsidRPr="0062281C" w:rsidRDefault="00A375CC">
      <w:pPr>
        <w:spacing w:before="1" w:line="200" w:lineRule="exact"/>
        <w:ind w:right="30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  <w:u w:val="single" w:color="000000"/>
        </w:rPr>
        <w:t xml:space="preserve"> 5</w:t>
      </w: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 Eve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y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at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od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of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ses'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nc.</w:t>
      </w:r>
    </w:p>
    <w:p w14:paraId="6E527BE7" w14:textId="77777777" w:rsidR="00243687" w:rsidRPr="0062281C" w:rsidRDefault="00243687">
      <w:pPr>
        <w:spacing w:before="3" w:line="200" w:lineRule="exact"/>
      </w:pPr>
    </w:p>
    <w:p w14:paraId="6D68427A" w14:textId="77777777" w:rsidR="00243687" w:rsidRPr="0062281C" w:rsidRDefault="00A375CC">
      <w:pPr>
        <w:ind w:left="1899" w:right="2002"/>
        <w:jc w:val="center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AR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b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w w:val="81"/>
          <w:sz w:val="18"/>
          <w:szCs w:val="18"/>
        </w:rPr>
        <w:t xml:space="preserve">– </w:t>
      </w:r>
      <w:r w:rsidRPr="0062281C">
        <w:rPr>
          <w:rFonts w:ascii="Arial" w:eastAsia="Arial" w:hAnsi="Arial" w:cs="Arial"/>
          <w:b/>
          <w:spacing w:val="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b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b/>
          <w:w w:val="82"/>
          <w:sz w:val="18"/>
          <w:szCs w:val="18"/>
        </w:rPr>
        <w:t>ES</w:t>
      </w:r>
    </w:p>
    <w:p w14:paraId="53CB425F" w14:textId="77777777" w:rsidR="00243687" w:rsidRPr="0062281C" w:rsidRDefault="00A375CC">
      <w:pPr>
        <w:spacing w:before="2" w:line="200" w:lineRule="exact"/>
        <w:ind w:right="179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1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A/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ne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1)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2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ye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r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w w:val="82"/>
          <w:sz w:val="18"/>
          <w:szCs w:val="18"/>
        </w:rPr>
        <w:t>,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th 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fi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m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 w:rsidRPr="0062281C">
        <w:rPr>
          <w:rFonts w:ascii="Arial" w:eastAsia="Arial" w:hAnsi="Arial" w:cs="Arial"/>
          <w:w w:val="82"/>
          <w:sz w:val="18"/>
          <w:szCs w:val="18"/>
        </w:rPr>
        <w:t>hi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m</w:t>
      </w:r>
    </w:p>
    <w:p w14:paraId="37BE20B0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ecei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A.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3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aym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w w:val="81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ava</w:t>
      </w:r>
      <w:r w:rsidRPr="0062281C">
        <w:rPr>
          <w:rFonts w:ascii="Arial" w:eastAsia="Arial" w:hAnsi="Arial" w:cs="Arial"/>
          <w:spacing w:val="3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e:</w:t>
      </w:r>
    </w:p>
    <w:p w14:paraId="13F8C22D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a)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1: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One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1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ye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 w:rsidRPr="0062281C">
        <w:rPr>
          <w:rFonts w:ascii="Arial" w:eastAsia="Arial" w:hAnsi="Arial" w:cs="Arial"/>
          <w:w w:val="81"/>
          <w:sz w:val="18"/>
          <w:szCs w:val="18"/>
        </w:rPr>
        <w:t>five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$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3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5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)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493E01B4" w14:textId="77777777" w:rsidR="00243687" w:rsidRPr="0062281C" w:rsidRDefault="00A375CC">
      <w:pPr>
        <w:spacing w:before="3" w:line="200" w:lineRule="exact"/>
        <w:ind w:right="606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b)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2: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One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1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ye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rship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$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4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.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c) Op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3</w:t>
      </w:r>
      <w:r w:rsidRPr="0062281C">
        <w:rPr>
          <w:rFonts w:ascii="Arial" w:eastAsia="Arial" w:hAnsi="Arial" w:cs="Arial"/>
          <w:w w:val="81"/>
          <w:sz w:val="18"/>
          <w:szCs w:val="18"/>
        </w:rPr>
        <w:t>: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ye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seven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$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7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6AD4298F" w14:textId="77777777" w:rsidR="00243687" w:rsidRPr="0062281C" w:rsidRDefault="00A375CC">
      <w:pPr>
        <w:spacing w:line="200" w:lineRule="exact"/>
        <w:ind w:right="106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2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ses'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ocal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es,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ny,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q</w:t>
      </w:r>
      <w:r w:rsidRPr="0062281C">
        <w:rPr>
          <w:rFonts w:ascii="Arial" w:eastAsia="Arial" w:hAnsi="Arial" w:cs="Arial"/>
          <w:w w:val="81"/>
          <w:sz w:val="18"/>
          <w:szCs w:val="18"/>
        </w:rPr>
        <w:t>ui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si</w:t>
      </w:r>
      <w:r w:rsidRPr="0062281C">
        <w:rPr>
          <w:rFonts w:ascii="Arial" w:eastAsia="Arial" w:hAnsi="Arial" w:cs="Arial"/>
          <w:w w:val="81"/>
          <w:sz w:val="18"/>
          <w:szCs w:val="18"/>
        </w:rPr>
        <w:t>te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SA.</w:t>
      </w:r>
    </w:p>
    <w:p w14:paraId="684B449D" w14:textId="77777777" w:rsidR="00243687" w:rsidRPr="0062281C" w:rsidRDefault="00A375CC">
      <w:pPr>
        <w:spacing w:line="200" w:lineRule="exact"/>
        <w:ind w:right="13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3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ya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ectly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A.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orw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Executi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ect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w w:val="81"/>
          <w:sz w:val="18"/>
          <w:szCs w:val="18"/>
        </w:rPr>
        <w:t>,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m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fi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rm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. 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cal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shall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ot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N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A.</w:t>
      </w:r>
    </w:p>
    <w:p w14:paraId="2A942A01" w14:textId="77777777" w:rsidR="00243687" w:rsidRPr="0062281C" w:rsidRDefault="00A375CC">
      <w:pPr>
        <w:spacing w:line="200" w:lineRule="exact"/>
        <w:ind w:right="2293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4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e: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a)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al: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ty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$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3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)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111C4295" w14:textId="77777777" w:rsidR="00243687" w:rsidRPr="0062281C" w:rsidRDefault="00A375CC">
      <w:pPr>
        <w:spacing w:before="1" w:line="200" w:lineRule="exact"/>
        <w:ind w:right="2345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b)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L</w:t>
      </w:r>
      <w:r w:rsidRPr="0062281C">
        <w:rPr>
          <w:rFonts w:ascii="Arial" w:eastAsia="Arial" w:hAnsi="Arial" w:cs="Arial"/>
          <w:w w:val="81"/>
          <w:sz w:val="18"/>
          <w:szCs w:val="18"/>
        </w:rPr>
        <w:t>ocal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z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s:</w:t>
      </w:r>
      <w:r w:rsidRPr="0062281C">
        <w:rPr>
          <w:rFonts w:ascii="Arial" w:eastAsia="Arial" w:hAnsi="Arial" w:cs="Arial"/>
          <w:spacing w:val="1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fty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$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5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.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c) 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z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s: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fty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2"/>
          <w:sz w:val="18"/>
          <w:szCs w:val="18"/>
        </w:rPr>
        <w:t>$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5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.</w:t>
      </w:r>
      <w:r w:rsidRPr="0062281C">
        <w:rPr>
          <w:rFonts w:ascii="Arial" w:eastAsia="Arial" w:hAnsi="Arial" w:cs="Arial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0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)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0432F5EB" w14:textId="77777777" w:rsidR="00243687" w:rsidRPr="0062281C" w:rsidRDefault="00A375CC">
      <w:pPr>
        <w:spacing w:line="200" w:lineRule="exact"/>
        <w:ind w:right="73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5</w:t>
      </w:r>
      <w:r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ning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1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od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ting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th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fi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st of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w</w:t>
      </w:r>
      <w:r w:rsidRPr="0062281C">
        <w:rPr>
          <w:rFonts w:ascii="Arial" w:eastAsia="Arial" w:hAnsi="Arial" w:cs="Arial"/>
          <w:w w:val="82"/>
          <w:sz w:val="18"/>
          <w:szCs w:val="18"/>
        </w:rPr>
        <w:t>hi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 sust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ning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 w:rsidRPr="0062281C">
        <w:rPr>
          <w:rFonts w:ascii="Arial" w:eastAsia="Arial" w:hAnsi="Arial" w:cs="Arial"/>
          <w:w w:val="82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ecei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v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by</w:t>
      </w:r>
    </w:p>
    <w:p w14:paraId="3210FD28" w14:textId="77777777" w:rsidR="00243687" w:rsidRPr="0062281C" w:rsidRDefault="00A375CC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SA.</w:t>
      </w:r>
    </w:p>
    <w:p w14:paraId="50CCB7A1" w14:textId="018F4608" w:rsidR="00243687" w:rsidRPr="0062281C" w:rsidRDefault="00E37A64">
      <w:pPr>
        <w:spacing w:before="3" w:line="200" w:lineRule="exact"/>
        <w:ind w:right="484"/>
        <w:rPr>
          <w:rFonts w:ascii="Arial" w:eastAsia="Arial" w:hAnsi="Arial" w:cs="Arial"/>
          <w:sz w:val="18"/>
          <w:szCs w:val="18"/>
        </w:rPr>
      </w:pPr>
      <w:r w:rsidRPr="0062281C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BFA7CE" wp14:editId="2E0143B5">
                <wp:simplePos x="0" y="0"/>
                <wp:positionH relativeFrom="page">
                  <wp:posOffset>3996690</wp:posOffset>
                </wp:positionH>
                <wp:positionV relativeFrom="paragraph">
                  <wp:posOffset>377190</wp:posOffset>
                </wp:positionV>
                <wp:extent cx="3293745" cy="12065"/>
                <wp:effectExtent l="0" t="0" r="1206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12065"/>
                          <a:chOff x="6294" y="594"/>
                          <a:chExt cx="5187" cy="1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01" y="606"/>
                            <a:ext cx="5173" cy="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5173"/>
                              <a:gd name="T2" fmla="+- 0 11474 6301"/>
                              <a:gd name="T3" fmla="*/ T2 w 5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3">
                                <a:moveTo>
                                  <a:pt x="0" y="0"/>
                                </a:moveTo>
                                <a:lnTo>
                                  <a:pt x="51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01" y="599"/>
                            <a:ext cx="5170" cy="0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5170"/>
                              <a:gd name="T2" fmla="+- 0 11471 6301"/>
                              <a:gd name="T3" fmla="*/ T2 w 5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0">
                                <a:moveTo>
                                  <a:pt x="0" y="0"/>
                                </a:moveTo>
                                <a:lnTo>
                                  <a:pt x="517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6508967" id="Group 2" o:spid="_x0000_s1026" style="position:absolute;margin-left:314.7pt;margin-top:29.7pt;width:259.35pt;height:.95pt;z-index:-251655680;mso-position-horizontal-relative:page" coordorigin="6294,594" coordsize="5187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">
                <v:polyline id="Freeform 4" o:spid="_x0000_s1027" style="position:absolute;visibility:visible;mso-wrap-style:square;v-text-anchor:top" points="6301,606,11474,606" coordsize="517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WmqvwAA&#10;ANoAAAAPAAAAZHJzL2Rvd25yZXYueG1sRI9Ra8JAEITfC/6HY4W+6SYVikRPEUGoT7bWH7Dk1iSY&#10;2wu5VeO/7wlCH4eZ+YZZrgffmhv3sQliIZ9mYFjK4BqpLJx+d5M5mKgkjtogbOHBEdar0duSChfu&#10;8sO3o1YmQSQWZKFW7QrEWNbsKU5Dx5K8c+g9aZJ9ha6ne4L7Fj+y7BM9NZIWaup4W3N5OV69BdW8&#10;CkM4Ny3iPt/uFL8v7mDt+3jYLMAoD/offrW/nIUZPK+kG4C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Mxaaq/AAAA2gAAAA8AAAAAAAAAAAAAAAAAlwIAAGRycy9kb3ducmV2&#10;LnhtbFBLBQYAAAAABAAEAPUAAACDAwAAAAA=&#10;" filled="f" strokeweight=".7pt">
                  <v:path arrowok="t" o:connecttype="custom" o:connectlocs="0,0;5173,0" o:connectangles="0,0"/>
                </v:polyline>
                <v:polyline id="Freeform 3" o:spid="_x0000_s1028" style="position:absolute;visibility:visible;mso-wrap-style:square;v-text-anchor:top" points="6301,599,11471,599" coordsize="51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7V8wQAA&#10;ANoAAAAPAAAAZHJzL2Rvd25yZXYueG1sRI9Bi8IwFITvwv6H8Ba8iKbKIm41igqCrAe1K54fzdu2&#10;bPNSkqj13xtB8DjMzDfMbNGaWlzJ+cqyguEgAUGcW11xoeD0u+lPQPiArLG2TAru5GEx/+jMMNX2&#10;xke6ZqEQEcI+RQVlCE0qpc9LMugHtiGO3p91BkOUrpDa4S3CTS1HSTKWBiuOCyU2tC4p/88uRsG3&#10;XvnNuefc1hx2tA+9H2okKtX9bJdTEIHa8A6/2lut4AueV+IN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O1fMEAAADaAAAADwAAAAAAAAAAAAAAAACXAgAAZHJzL2Rvd25y&#10;ZXYueG1sUEsFBgAAAAAEAAQA9QAAAIUDAAAAAA==&#10;" filled="f" strokeweight=".45pt">
                  <v:path arrowok="t" o:connecttype="custom" o:connectlocs="0,0;5170,0" o:connectangles="0,0"/>
                </v:polyline>
                <w10:wrap anchorx="page"/>
              </v:group>
            </w:pict>
          </mc:Fallback>
        </mc:AlternateContent>
      </w:r>
      <w:r w:rsidR="00A375CC"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SE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C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  <w:u w:val="single" w:color="000000"/>
        </w:rPr>
        <w:t>T</w:t>
      </w:r>
      <w:r w:rsidR="00A375CC"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ION</w:t>
      </w:r>
      <w:r w:rsidR="00A375CC" w:rsidRPr="0062281C">
        <w:rPr>
          <w:rFonts w:ascii="Arial" w:eastAsia="Arial" w:hAnsi="Arial" w:cs="Arial"/>
          <w:spacing w:val="7"/>
          <w:w w:val="81"/>
          <w:sz w:val="18"/>
          <w:szCs w:val="18"/>
          <w:u w:val="single" w:color="000000"/>
        </w:rPr>
        <w:t xml:space="preserve"> 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  <w:u w:val="single" w:color="000000"/>
        </w:rPr>
        <w:t>6</w:t>
      </w:r>
      <w:r w:rsidR="00A375CC" w:rsidRPr="0062281C">
        <w:rPr>
          <w:rFonts w:ascii="Arial" w:eastAsia="Arial" w:hAnsi="Arial" w:cs="Arial"/>
          <w:w w:val="81"/>
          <w:sz w:val="18"/>
          <w:szCs w:val="18"/>
          <w:u w:val="single" w:color="000000"/>
        </w:rPr>
        <w:t>.</w:t>
      </w:r>
      <w:r w:rsidR="00A375CC"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y</w:t>
      </w:r>
      <w:r w:rsidR="00A375CC"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="00A375CC"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="00A375CC"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w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ho</w:t>
      </w:r>
      <w:r w:rsidR="00A375CC"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="00A375CC"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ay</w:t>
      </w:r>
      <w:r w:rsidR="00A375CC"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cu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="00A375CC"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d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="00A375CC"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="00A375CC"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or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="00A375CC"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="00A375CC"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="00A375CC"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="00A375CC" w:rsidRPr="0062281C">
        <w:rPr>
          <w:rFonts w:ascii="Arial" w:eastAsia="Arial" w:hAnsi="Arial" w:cs="Arial"/>
          <w:w w:val="82"/>
          <w:sz w:val="18"/>
          <w:szCs w:val="18"/>
        </w:rPr>
        <w:t xml:space="preserve">e 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="00A375CC"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="00A375CC"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="00A375CC"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="00A375CC"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="00A375CC"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="00A375CC"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="00A375CC"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="00A375CC"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="00A375CC"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="00A375CC"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="00A375CC" w:rsidRPr="0062281C">
        <w:rPr>
          <w:rFonts w:ascii="Arial" w:eastAsia="Arial" w:hAnsi="Arial" w:cs="Arial"/>
          <w:w w:val="82"/>
          <w:sz w:val="18"/>
          <w:szCs w:val="18"/>
        </w:rPr>
        <w:t>ship.</w:t>
      </w:r>
    </w:p>
    <w:p w14:paraId="58AD7BFF" w14:textId="77777777" w:rsidR="00243687" w:rsidRPr="0062281C" w:rsidRDefault="00243687">
      <w:pPr>
        <w:spacing w:line="200" w:lineRule="exact"/>
      </w:pPr>
    </w:p>
    <w:p w14:paraId="127ABDAE" w14:textId="77777777" w:rsidR="00243687" w:rsidRPr="0062281C" w:rsidRDefault="00243687">
      <w:pPr>
        <w:spacing w:line="200" w:lineRule="exact"/>
      </w:pPr>
    </w:p>
    <w:p w14:paraId="09CB8019" w14:textId="77777777" w:rsidR="00243687" w:rsidRPr="0062281C" w:rsidRDefault="00243687">
      <w:pPr>
        <w:spacing w:before="16" w:line="200" w:lineRule="exact"/>
      </w:pPr>
    </w:p>
    <w:p w14:paraId="5EFE0849" w14:textId="77777777" w:rsidR="00243687" w:rsidRPr="0062281C" w:rsidRDefault="00A375CC">
      <w:pPr>
        <w:spacing w:line="220" w:lineRule="exact"/>
        <w:ind w:left="129" w:right="231"/>
        <w:jc w:val="center"/>
        <w:rPr>
          <w:rFonts w:ascii="Arial" w:eastAsia="Arial" w:hAnsi="Arial" w:cs="Arial"/>
        </w:rPr>
        <w:sectPr w:rsidR="00243687" w:rsidRPr="0062281C">
          <w:pgSz w:w="12240" w:h="15840"/>
          <w:pgMar w:top="640" w:right="620" w:bottom="280" w:left="620" w:header="720" w:footer="720" w:gutter="0"/>
          <w:cols w:num="2" w:space="720" w:equalWidth="0">
            <w:col w:w="5319" w:space="362"/>
            <w:col w:w="5319"/>
          </w:cols>
        </w:sectPr>
      </w:pPr>
      <w:r w:rsidRPr="0062281C">
        <w:rPr>
          <w:rFonts w:ascii="Arial" w:eastAsia="Arial" w:hAnsi="Arial" w:cs="Arial"/>
          <w:b/>
          <w:color w:val="0066CC"/>
          <w:w w:val="80"/>
        </w:rPr>
        <w:t>ON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L</w:t>
      </w:r>
      <w:r w:rsidRPr="0062281C">
        <w:rPr>
          <w:rFonts w:ascii="Arial" w:eastAsia="Arial" w:hAnsi="Arial" w:cs="Arial"/>
          <w:b/>
          <w:color w:val="0066CC"/>
          <w:w w:val="80"/>
        </w:rPr>
        <w:t>Y</w:t>
      </w:r>
      <w:r w:rsidRPr="0062281C">
        <w:rPr>
          <w:rFonts w:ascii="Arial" w:eastAsia="Arial" w:hAnsi="Arial" w:cs="Arial"/>
          <w:b/>
          <w:color w:val="0066CC"/>
          <w:spacing w:val="6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w w:val="80"/>
        </w:rPr>
        <w:t>DU</w:t>
      </w:r>
      <w:r w:rsidRPr="0062281C">
        <w:rPr>
          <w:rFonts w:ascii="Arial" w:eastAsia="Arial" w:hAnsi="Arial" w:cs="Arial"/>
          <w:b/>
          <w:color w:val="0066CC"/>
          <w:spacing w:val="2"/>
          <w:w w:val="80"/>
        </w:rPr>
        <w:t>L</w:t>
      </w:r>
      <w:r w:rsidRPr="0062281C">
        <w:rPr>
          <w:rFonts w:ascii="Arial" w:eastAsia="Arial" w:hAnsi="Arial" w:cs="Arial"/>
          <w:b/>
          <w:color w:val="0066CC"/>
          <w:w w:val="80"/>
        </w:rPr>
        <w:t>Y</w:t>
      </w:r>
      <w:r w:rsidRPr="0062281C">
        <w:rPr>
          <w:rFonts w:ascii="Arial" w:eastAsia="Arial" w:hAnsi="Arial" w:cs="Arial"/>
          <w:b/>
          <w:color w:val="0066CC"/>
          <w:spacing w:val="6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spacing w:val="2"/>
          <w:w w:val="80"/>
        </w:rPr>
        <w:t>L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w w:val="80"/>
        </w:rPr>
        <w:t>CT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w w:val="80"/>
        </w:rPr>
        <w:t>D</w:t>
      </w:r>
      <w:r w:rsidRPr="0062281C">
        <w:rPr>
          <w:rFonts w:ascii="Arial" w:eastAsia="Arial" w:hAnsi="Arial" w:cs="Arial"/>
          <w:b/>
          <w:color w:val="0066CC"/>
          <w:spacing w:val="11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S</w:t>
      </w:r>
      <w:r w:rsidRPr="0062281C">
        <w:rPr>
          <w:rFonts w:ascii="Arial" w:eastAsia="Arial" w:hAnsi="Arial" w:cs="Arial"/>
          <w:b/>
          <w:color w:val="0066CC"/>
          <w:w w:val="80"/>
        </w:rPr>
        <w:t>C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H</w:t>
      </w:r>
      <w:r w:rsidRPr="0062281C">
        <w:rPr>
          <w:rFonts w:ascii="Arial" w:eastAsia="Arial" w:hAnsi="Arial" w:cs="Arial"/>
          <w:b/>
          <w:color w:val="0066CC"/>
          <w:w w:val="80"/>
        </w:rPr>
        <w:t>O</w:t>
      </w:r>
      <w:r w:rsidRPr="0062281C">
        <w:rPr>
          <w:rFonts w:ascii="Arial" w:eastAsia="Arial" w:hAnsi="Arial" w:cs="Arial"/>
          <w:b/>
          <w:color w:val="0066CC"/>
          <w:spacing w:val="2"/>
          <w:w w:val="80"/>
        </w:rPr>
        <w:t>O</w:t>
      </w:r>
      <w:r w:rsidRPr="0062281C">
        <w:rPr>
          <w:rFonts w:ascii="Arial" w:eastAsia="Arial" w:hAnsi="Arial" w:cs="Arial"/>
          <w:b/>
          <w:color w:val="0066CC"/>
          <w:w w:val="80"/>
        </w:rPr>
        <w:t>L</w:t>
      </w:r>
      <w:r w:rsidRPr="0062281C">
        <w:rPr>
          <w:rFonts w:ascii="Arial" w:eastAsia="Arial" w:hAnsi="Arial" w:cs="Arial"/>
          <w:b/>
          <w:color w:val="0066CC"/>
          <w:spacing w:val="11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P</w:t>
      </w:r>
      <w:r w:rsidRPr="0062281C">
        <w:rPr>
          <w:rFonts w:ascii="Arial" w:eastAsia="Arial" w:hAnsi="Arial" w:cs="Arial"/>
          <w:b/>
          <w:color w:val="0066CC"/>
          <w:w w:val="80"/>
        </w:rPr>
        <w:t>R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S</w:t>
      </w:r>
      <w:r w:rsidRPr="0062281C">
        <w:rPr>
          <w:rFonts w:ascii="Arial" w:eastAsia="Arial" w:hAnsi="Arial" w:cs="Arial"/>
          <w:b/>
          <w:color w:val="0066CC"/>
          <w:w w:val="80"/>
        </w:rPr>
        <w:t>I</w:t>
      </w:r>
      <w:r w:rsidRPr="0062281C">
        <w:rPr>
          <w:rFonts w:ascii="Arial" w:eastAsia="Arial" w:hAnsi="Arial" w:cs="Arial"/>
          <w:b/>
          <w:color w:val="0066CC"/>
          <w:spacing w:val="2"/>
          <w:w w:val="80"/>
        </w:rPr>
        <w:t>D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w w:val="80"/>
        </w:rPr>
        <w:t>NTS</w:t>
      </w:r>
      <w:r w:rsidRPr="0062281C">
        <w:rPr>
          <w:rFonts w:ascii="Arial" w:eastAsia="Arial" w:hAnsi="Arial" w:cs="Arial"/>
          <w:b/>
          <w:color w:val="0066CC"/>
          <w:spacing w:val="15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w w:val="80"/>
        </w:rPr>
        <w:t>W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H</w:t>
      </w:r>
      <w:r w:rsidRPr="0062281C">
        <w:rPr>
          <w:rFonts w:ascii="Arial" w:eastAsia="Arial" w:hAnsi="Arial" w:cs="Arial"/>
          <w:b/>
          <w:color w:val="0066CC"/>
          <w:w w:val="80"/>
        </w:rPr>
        <w:t>O</w:t>
      </w:r>
      <w:r w:rsidRPr="0062281C">
        <w:rPr>
          <w:rFonts w:ascii="Arial" w:eastAsia="Arial" w:hAnsi="Arial" w:cs="Arial"/>
          <w:b/>
          <w:color w:val="0066CC"/>
          <w:spacing w:val="9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w w:val="80"/>
        </w:rPr>
        <w:t>A</w:t>
      </w:r>
      <w:r w:rsidRPr="0062281C">
        <w:rPr>
          <w:rFonts w:ascii="Arial" w:eastAsia="Arial" w:hAnsi="Arial" w:cs="Arial"/>
          <w:b/>
          <w:color w:val="0066CC"/>
          <w:spacing w:val="2"/>
          <w:w w:val="80"/>
        </w:rPr>
        <w:t>R</w:t>
      </w:r>
      <w:r w:rsidRPr="0062281C">
        <w:rPr>
          <w:rFonts w:ascii="Arial" w:eastAsia="Arial" w:hAnsi="Arial" w:cs="Arial"/>
          <w:b/>
          <w:color w:val="0066CC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spacing w:val="5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spacing w:val="1"/>
          <w:w w:val="81"/>
        </w:rPr>
        <w:t>F</w:t>
      </w:r>
      <w:r w:rsidRPr="0062281C">
        <w:rPr>
          <w:rFonts w:ascii="Arial" w:eastAsia="Arial" w:hAnsi="Arial" w:cs="Arial"/>
          <w:b/>
          <w:color w:val="0066CC"/>
          <w:w w:val="81"/>
        </w:rPr>
        <w:t>N</w:t>
      </w:r>
      <w:r w:rsidRPr="0062281C">
        <w:rPr>
          <w:rFonts w:ascii="Arial" w:eastAsia="Arial" w:hAnsi="Arial" w:cs="Arial"/>
          <w:b/>
          <w:color w:val="0066CC"/>
          <w:spacing w:val="1"/>
          <w:w w:val="81"/>
        </w:rPr>
        <w:t>S</w:t>
      </w:r>
      <w:r w:rsidRPr="0062281C">
        <w:rPr>
          <w:rFonts w:ascii="Arial" w:eastAsia="Arial" w:hAnsi="Arial" w:cs="Arial"/>
          <w:b/>
          <w:color w:val="0066CC"/>
          <w:w w:val="81"/>
        </w:rPr>
        <w:t xml:space="preserve">A 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M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M</w:t>
      </w:r>
      <w:r w:rsidRPr="0062281C">
        <w:rPr>
          <w:rFonts w:ascii="Arial" w:eastAsia="Arial" w:hAnsi="Arial" w:cs="Arial"/>
          <w:b/>
          <w:color w:val="0066CC"/>
          <w:w w:val="80"/>
        </w:rPr>
        <w:t>B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E</w:t>
      </w:r>
      <w:r w:rsidRPr="0062281C">
        <w:rPr>
          <w:rFonts w:ascii="Arial" w:eastAsia="Arial" w:hAnsi="Arial" w:cs="Arial"/>
          <w:b/>
          <w:color w:val="0066CC"/>
          <w:w w:val="80"/>
        </w:rPr>
        <w:t>RS</w:t>
      </w:r>
      <w:r w:rsidRPr="0062281C">
        <w:rPr>
          <w:rFonts w:ascii="Arial" w:eastAsia="Arial" w:hAnsi="Arial" w:cs="Arial"/>
          <w:b/>
          <w:color w:val="0066CC"/>
          <w:spacing w:val="11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M</w:t>
      </w:r>
      <w:r w:rsidRPr="0062281C">
        <w:rPr>
          <w:rFonts w:ascii="Arial" w:eastAsia="Arial" w:hAnsi="Arial" w:cs="Arial"/>
          <w:b/>
          <w:color w:val="0066CC"/>
          <w:spacing w:val="2"/>
          <w:w w:val="80"/>
        </w:rPr>
        <w:t>A</w:t>
      </w:r>
      <w:r w:rsidRPr="0062281C">
        <w:rPr>
          <w:rFonts w:ascii="Arial" w:eastAsia="Arial" w:hAnsi="Arial" w:cs="Arial"/>
          <w:b/>
          <w:color w:val="0066CC"/>
          <w:w w:val="80"/>
        </w:rPr>
        <w:t>Y</w:t>
      </w:r>
      <w:r w:rsidRPr="0062281C">
        <w:rPr>
          <w:rFonts w:ascii="Arial" w:eastAsia="Arial" w:hAnsi="Arial" w:cs="Arial"/>
          <w:b/>
          <w:color w:val="0066CC"/>
          <w:spacing w:val="7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S</w:t>
      </w:r>
      <w:r w:rsidRPr="0062281C">
        <w:rPr>
          <w:rFonts w:ascii="Arial" w:eastAsia="Arial" w:hAnsi="Arial" w:cs="Arial"/>
          <w:b/>
          <w:color w:val="0066CC"/>
          <w:w w:val="80"/>
        </w:rPr>
        <w:t>U</w:t>
      </w:r>
      <w:r w:rsidRPr="0062281C">
        <w:rPr>
          <w:rFonts w:ascii="Arial" w:eastAsia="Arial" w:hAnsi="Arial" w:cs="Arial"/>
          <w:b/>
          <w:color w:val="0066CC"/>
          <w:spacing w:val="-1"/>
          <w:w w:val="80"/>
        </w:rPr>
        <w:t>B</w:t>
      </w:r>
      <w:r w:rsidRPr="0062281C">
        <w:rPr>
          <w:rFonts w:ascii="Arial" w:eastAsia="Arial" w:hAnsi="Arial" w:cs="Arial"/>
          <w:b/>
          <w:color w:val="0066CC"/>
          <w:spacing w:val="1"/>
          <w:w w:val="80"/>
        </w:rPr>
        <w:t>M</w:t>
      </w:r>
      <w:r w:rsidRPr="0062281C">
        <w:rPr>
          <w:rFonts w:ascii="Arial" w:eastAsia="Arial" w:hAnsi="Arial" w:cs="Arial"/>
          <w:b/>
          <w:color w:val="0066CC"/>
          <w:w w:val="80"/>
        </w:rPr>
        <w:t>IT</w:t>
      </w:r>
      <w:r w:rsidRPr="0062281C">
        <w:rPr>
          <w:rFonts w:ascii="Arial" w:eastAsia="Arial" w:hAnsi="Arial" w:cs="Arial"/>
          <w:b/>
          <w:color w:val="0066CC"/>
          <w:spacing w:val="10"/>
          <w:w w:val="80"/>
        </w:rPr>
        <w:t xml:space="preserve"> </w:t>
      </w:r>
      <w:r w:rsidRPr="0062281C">
        <w:rPr>
          <w:rFonts w:ascii="Arial" w:eastAsia="Arial" w:hAnsi="Arial" w:cs="Arial"/>
          <w:b/>
          <w:color w:val="0066CC"/>
          <w:spacing w:val="2"/>
          <w:w w:val="81"/>
        </w:rPr>
        <w:t>A</w:t>
      </w:r>
      <w:r w:rsidRPr="0062281C">
        <w:rPr>
          <w:rFonts w:ascii="Arial" w:eastAsia="Arial" w:hAnsi="Arial" w:cs="Arial"/>
          <w:b/>
          <w:color w:val="0066CC"/>
          <w:spacing w:val="-1"/>
          <w:w w:val="81"/>
        </w:rPr>
        <w:t>PP</w:t>
      </w:r>
      <w:r w:rsidRPr="0062281C">
        <w:rPr>
          <w:rFonts w:ascii="Arial" w:eastAsia="Arial" w:hAnsi="Arial" w:cs="Arial"/>
          <w:b/>
          <w:color w:val="0066CC"/>
          <w:spacing w:val="1"/>
          <w:w w:val="81"/>
        </w:rPr>
        <w:t>L</w:t>
      </w:r>
      <w:r w:rsidRPr="0062281C">
        <w:rPr>
          <w:rFonts w:ascii="Arial" w:eastAsia="Arial" w:hAnsi="Arial" w:cs="Arial"/>
          <w:b/>
          <w:color w:val="0066CC"/>
          <w:spacing w:val="2"/>
          <w:w w:val="81"/>
        </w:rPr>
        <w:t>I</w:t>
      </w:r>
      <w:r w:rsidRPr="0062281C">
        <w:rPr>
          <w:rFonts w:ascii="Arial" w:eastAsia="Arial" w:hAnsi="Arial" w:cs="Arial"/>
          <w:b/>
          <w:color w:val="0066CC"/>
          <w:w w:val="81"/>
        </w:rPr>
        <w:t>C</w:t>
      </w:r>
      <w:r w:rsidRPr="0062281C">
        <w:rPr>
          <w:rFonts w:ascii="Arial" w:eastAsia="Arial" w:hAnsi="Arial" w:cs="Arial"/>
          <w:b/>
          <w:color w:val="0066CC"/>
          <w:spacing w:val="-1"/>
          <w:w w:val="81"/>
        </w:rPr>
        <w:t>A</w:t>
      </w:r>
      <w:r w:rsidRPr="0062281C">
        <w:rPr>
          <w:rFonts w:ascii="Arial" w:eastAsia="Arial" w:hAnsi="Arial" w:cs="Arial"/>
          <w:b/>
          <w:color w:val="0066CC"/>
          <w:spacing w:val="1"/>
          <w:w w:val="81"/>
        </w:rPr>
        <w:t>T</w:t>
      </w:r>
      <w:r w:rsidRPr="0062281C">
        <w:rPr>
          <w:rFonts w:ascii="Arial" w:eastAsia="Arial" w:hAnsi="Arial" w:cs="Arial"/>
          <w:b/>
          <w:color w:val="0066CC"/>
          <w:w w:val="81"/>
        </w:rPr>
        <w:t>ION.</w:t>
      </w:r>
    </w:p>
    <w:p w14:paraId="5290C41E" w14:textId="77777777" w:rsidR="00243687" w:rsidRPr="0062281C" w:rsidRDefault="00A375CC">
      <w:pPr>
        <w:tabs>
          <w:tab w:val="left" w:pos="10260"/>
        </w:tabs>
        <w:spacing w:line="180" w:lineRule="exact"/>
        <w:ind w:left="820"/>
        <w:rPr>
          <w:rFonts w:ascii="Arial" w:eastAsia="Arial" w:hAnsi="Arial" w:cs="Arial"/>
          <w:sz w:val="18"/>
          <w:szCs w:val="18"/>
        </w:rPr>
        <w:sectPr w:rsidR="00243687" w:rsidRPr="0062281C">
          <w:type w:val="continuous"/>
          <w:pgSz w:w="12240" w:h="15840"/>
          <w:pgMar w:top="400" w:right="620" w:bottom="280" w:left="620" w:header="720" w:footer="720" w:gutter="0"/>
          <w:cols w:space="720"/>
        </w:sectPr>
      </w:pP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3.</w:t>
      </w:r>
      <w:r w:rsidRPr="0062281C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Act</w:t>
      </w:r>
      <w:r w:rsidRPr="0062281C"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ve</w:t>
      </w:r>
      <w:r w:rsidRPr="0062281C">
        <w:rPr>
          <w:rFonts w:ascii="Arial" w:eastAsia="Arial" w:hAnsi="Arial" w:cs="Arial"/>
          <w:spacing w:val="-10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s</w:t>
      </w:r>
      <w:r w:rsidRPr="0062281C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l</w:t>
      </w:r>
      <w:r w:rsidRPr="0062281C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ave</w:t>
      </w:r>
      <w:r w:rsidRPr="0062281C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all</w:t>
      </w:r>
      <w:r w:rsidRPr="0062281C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2"/>
          <w:position w:val="-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il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f</w:t>
      </w:r>
      <w:r w:rsidRPr="0062281C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position w:val="-1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position w:val="-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</w:rPr>
        <w:t>ship.</w:t>
      </w:r>
      <w:r w:rsidRPr="0062281C">
        <w:rPr>
          <w:rFonts w:ascii="Arial" w:eastAsia="Arial" w:hAnsi="Arial" w:cs="Arial"/>
          <w:position w:val="-1"/>
          <w:sz w:val="18"/>
          <w:szCs w:val="18"/>
        </w:rPr>
        <w:t xml:space="preserve">               </w:t>
      </w:r>
      <w:r w:rsidRPr="0062281C">
        <w:rPr>
          <w:rFonts w:ascii="Arial" w:eastAsia="Arial" w:hAnsi="Arial" w:cs="Arial"/>
          <w:spacing w:val="-20"/>
          <w:position w:val="-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position w:val="-1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6C08672" w14:textId="77777777" w:rsidR="00243687" w:rsidRPr="0062281C" w:rsidRDefault="00A375CC">
      <w:pPr>
        <w:spacing w:before="4"/>
        <w:ind w:left="100" w:right="-47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b)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s:</w:t>
      </w:r>
    </w:p>
    <w:p w14:paraId="72F28B31" w14:textId="77777777" w:rsidR="00243687" w:rsidRPr="0062281C" w:rsidRDefault="00A375CC">
      <w:pPr>
        <w:spacing w:before="50" w:line="180" w:lineRule="exact"/>
        <w:rPr>
          <w:rFonts w:ascii="Arial" w:eastAsia="Arial" w:hAnsi="Arial" w:cs="Arial"/>
          <w:sz w:val="18"/>
          <w:szCs w:val="18"/>
        </w:rPr>
        <w:sectPr w:rsidR="00243687" w:rsidRPr="0062281C">
          <w:type w:val="continuous"/>
          <w:pgSz w:w="12240" w:h="15840"/>
          <w:pgMar w:top="400" w:right="620" w:bottom="280" w:left="620" w:header="720" w:footer="720" w:gutter="0"/>
          <w:cols w:num="2" w:space="720" w:equalWidth="0">
            <w:col w:w="1657" w:space="4024"/>
            <w:col w:w="5319"/>
          </w:cols>
        </w:sectPr>
      </w:pPr>
      <w:r w:rsidRPr="0062281C">
        <w:br w:type="column"/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spacing w:val="1"/>
          <w:w w:val="81"/>
          <w:position w:val="-2"/>
          <w:sz w:val="18"/>
          <w:szCs w:val="18"/>
        </w:rPr>
        <w:t>h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ap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er</w:t>
      </w:r>
      <w:r w:rsidRPr="0062281C">
        <w:rPr>
          <w:rFonts w:ascii="Arial" w:eastAsia="Arial" w:hAnsi="Arial" w:cs="Arial"/>
          <w:b/>
          <w:spacing w:val="6"/>
          <w:w w:val="81"/>
          <w:position w:val="-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Pre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spacing w:val="1"/>
          <w:w w:val="81"/>
          <w:position w:val="-2"/>
          <w:sz w:val="18"/>
          <w:szCs w:val="18"/>
        </w:rPr>
        <w:t>d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en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/Email</w:t>
      </w:r>
      <w:r w:rsidRPr="0062281C">
        <w:rPr>
          <w:rFonts w:ascii="Arial" w:eastAsia="Arial" w:hAnsi="Arial" w:cs="Arial"/>
          <w:b/>
          <w:spacing w:val="13"/>
          <w:w w:val="81"/>
          <w:position w:val="-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A</w:t>
      </w:r>
      <w:r w:rsidRPr="0062281C">
        <w:rPr>
          <w:rFonts w:ascii="Arial" w:eastAsia="Arial" w:hAnsi="Arial" w:cs="Arial"/>
          <w:b/>
          <w:spacing w:val="1"/>
          <w:w w:val="82"/>
          <w:position w:val="-2"/>
          <w:sz w:val="18"/>
          <w:szCs w:val="18"/>
        </w:rPr>
        <w:t>dd</w:t>
      </w:r>
      <w:r w:rsidRPr="0062281C">
        <w:rPr>
          <w:rFonts w:ascii="Arial" w:eastAsia="Arial" w:hAnsi="Arial" w:cs="Arial"/>
          <w:b/>
          <w:w w:val="82"/>
          <w:position w:val="-2"/>
          <w:sz w:val="18"/>
          <w:szCs w:val="18"/>
        </w:rPr>
        <w:t>re</w:t>
      </w:r>
      <w:r w:rsidRPr="0062281C">
        <w:rPr>
          <w:rFonts w:ascii="Arial" w:eastAsia="Arial" w:hAnsi="Arial" w:cs="Arial"/>
          <w:b/>
          <w:spacing w:val="-1"/>
          <w:w w:val="82"/>
          <w:position w:val="-2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w w:val="82"/>
          <w:position w:val="-2"/>
          <w:sz w:val="18"/>
          <w:szCs w:val="18"/>
        </w:rPr>
        <w:t>s</w:t>
      </w:r>
    </w:p>
    <w:p w14:paraId="5DD2D773" w14:textId="77777777" w:rsidR="00243687" w:rsidRPr="0062281C" w:rsidRDefault="00A375CC">
      <w:pPr>
        <w:tabs>
          <w:tab w:val="left" w:pos="10260"/>
        </w:tabs>
        <w:spacing w:line="180" w:lineRule="exact"/>
        <w:ind w:left="820"/>
        <w:rPr>
          <w:rFonts w:ascii="Arial" w:eastAsia="Arial" w:hAnsi="Arial" w:cs="Arial"/>
          <w:sz w:val="18"/>
          <w:szCs w:val="18"/>
        </w:rPr>
        <w:sectPr w:rsidR="00243687" w:rsidRPr="0062281C">
          <w:type w:val="continuous"/>
          <w:pgSz w:w="12240" w:h="15840"/>
          <w:pgMar w:top="400" w:right="620" w:bottom="280" w:left="620" w:header="720" w:footer="720" w:gutter="0"/>
          <w:cols w:space="720"/>
        </w:sectPr>
      </w:pPr>
      <w:r w:rsidRPr="0062281C">
        <w:rPr>
          <w:rFonts w:ascii="Arial" w:eastAsia="Arial" w:hAnsi="Arial" w:cs="Arial"/>
          <w:w w:val="82"/>
          <w:sz w:val="18"/>
          <w:szCs w:val="18"/>
        </w:rPr>
        <w:t>1.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s,</w:t>
      </w:r>
      <w:r w:rsidRPr="0062281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gi</w:t>
      </w:r>
      <w:r w:rsidRPr="0062281C">
        <w:rPr>
          <w:rFonts w:ascii="Arial" w:eastAsia="Arial" w:hAnsi="Arial" w:cs="Arial"/>
          <w:w w:val="82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ed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ses</w:t>
      </w:r>
      <w:r w:rsidRPr="0062281C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ed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z w:val="18"/>
          <w:szCs w:val="18"/>
        </w:rPr>
        <w:t xml:space="preserve">              </w:t>
      </w:r>
      <w:r w:rsidRPr="0062281C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7CA05255" w14:textId="77777777" w:rsidR="00243687" w:rsidRPr="0062281C" w:rsidRDefault="00A375CC">
      <w:pPr>
        <w:spacing w:before="4"/>
        <w:ind w:left="820" w:right="-47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col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or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ni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ty</w:t>
      </w:r>
      <w:r w:rsidRPr="0062281C">
        <w:rPr>
          <w:rFonts w:ascii="Arial" w:eastAsia="Arial" w:hAnsi="Arial" w:cs="Arial"/>
          <w:spacing w:val="9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a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on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</w:p>
    <w:p w14:paraId="2D8374E0" w14:textId="77777777" w:rsidR="00243687" w:rsidRPr="0062281C" w:rsidRDefault="00A375CC">
      <w:pPr>
        <w:spacing w:before="50" w:line="180" w:lineRule="exact"/>
        <w:rPr>
          <w:rFonts w:ascii="Arial" w:eastAsia="Arial" w:hAnsi="Arial" w:cs="Arial"/>
          <w:sz w:val="18"/>
          <w:szCs w:val="18"/>
        </w:rPr>
        <w:sectPr w:rsidR="00243687" w:rsidRPr="0062281C">
          <w:type w:val="continuous"/>
          <w:pgSz w:w="12240" w:h="15840"/>
          <w:pgMar w:top="400" w:right="620" w:bottom="280" w:left="620" w:header="720" w:footer="720" w:gutter="0"/>
          <w:cols w:num="2" w:space="720" w:equalWidth="0">
            <w:col w:w="4749" w:space="932"/>
            <w:col w:w="5319"/>
          </w:cols>
        </w:sectPr>
      </w:pPr>
      <w:r w:rsidRPr="0062281C">
        <w:br w:type="column"/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C</w:t>
      </w:r>
      <w:r w:rsidRPr="0062281C">
        <w:rPr>
          <w:rFonts w:ascii="Arial" w:eastAsia="Arial" w:hAnsi="Arial" w:cs="Arial"/>
          <w:b/>
          <w:spacing w:val="1"/>
          <w:w w:val="81"/>
          <w:position w:val="-2"/>
          <w:sz w:val="18"/>
          <w:szCs w:val="18"/>
        </w:rPr>
        <w:t>h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ap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t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er</w:t>
      </w:r>
      <w:r w:rsidRPr="0062281C">
        <w:rPr>
          <w:rFonts w:ascii="Arial" w:eastAsia="Arial" w:hAnsi="Arial" w:cs="Arial"/>
          <w:b/>
          <w:spacing w:val="6"/>
          <w:w w:val="81"/>
          <w:position w:val="-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A</w:t>
      </w:r>
      <w:r w:rsidRPr="0062281C">
        <w:rPr>
          <w:rFonts w:ascii="Arial" w:eastAsia="Arial" w:hAnsi="Arial" w:cs="Arial"/>
          <w:b/>
          <w:spacing w:val="1"/>
          <w:w w:val="81"/>
          <w:position w:val="-2"/>
          <w:sz w:val="18"/>
          <w:szCs w:val="18"/>
        </w:rPr>
        <w:t>d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v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e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r/E</w:t>
      </w:r>
      <w:r w:rsidRPr="0062281C">
        <w:rPr>
          <w:rFonts w:ascii="Arial" w:eastAsia="Arial" w:hAnsi="Arial" w:cs="Arial"/>
          <w:b/>
          <w:spacing w:val="1"/>
          <w:w w:val="81"/>
          <w:position w:val="-2"/>
          <w:sz w:val="18"/>
          <w:szCs w:val="18"/>
        </w:rPr>
        <w:t>m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a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i</w:t>
      </w:r>
      <w:r w:rsidRPr="0062281C">
        <w:rPr>
          <w:rFonts w:ascii="Arial" w:eastAsia="Arial" w:hAnsi="Arial" w:cs="Arial"/>
          <w:b/>
          <w:w w:val="81"/>
          <w:position w:val="-2"/>
          <w:sz w:val="18"/>
          <w:szCs w:val="18"/>
        </w:rPr>
        <w:t>l</w:t>
      </w:r>
      <w:r w:rsidRPr="0062281C">
        <w:rPr>
          <w:rFonts w:ascii="Arial" w:eastAsia="Arial" w:hAnsi="Arial" w:cs="Arial"/>
          <w:b/>
          <w:spacing w:val="13"/>
          <w:w w:val="81"/>
          <w:position w:val="-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b/>
          <w:spacing w:val="-1"/>
          <w:w w:val="81"/>
          <w:position w:val="-2"/>
          <w:sz w:val="18"/>
          <w:szCs w:val="18"/>
        </w:rPr>
        <w:t>A</w:t>
      </w:r>
      <w:r w:rsidRPr="0062281C">
        <w:rPr>
          <w:rFonts w:ascii="Arial" w:eastAsia="Arial" w:hAnsi="Arial" w:cs="Arial"/>
          <w:b/>
          <w:spacing w:val="1"/>
          <w:w w:val="82"/>
          <w:position w:val="-2"/>
          <w:sz w:val="18"/>
          <w:szCs w:val="18"/>
        </w:rPr>
        <w:t>dd</w:t>
      </w:r>
      <w:r w:rsidRPr="0062281C">
        <w:rPr>
          <w:rFonts w:ascii="Arial" w:eastAsia="Arial" w:hAnsi="Arial" w:cs="Arial"/>
          <w:b/>
          <w:w w:val="82"/>
          <w:position w:val="-2"/>
          <w:sz w:val="18"/>
          <w:szCs w:val="18"/>
        </w:rPr>
        <w:t>re</w:t>
      </w:r>
      <w:r w:rsidRPr="0062281C">
        <w:rPr>
          <w:rFonts w:ascii="Arial" w:eastAsia="Arial" w:hAnsi="Arial" w:cs="Arial"/>
          <w:b/>
          <w:spacing w:val="-1"/>
          <w:w w:val="82"/>
          <w:position w:val="-2"/>
          <w:sz w:val="18"/>
          <w:szCs w:val="18"/>
        </w:rPr>
        <w:t>s</w:t>
      </w:r>
      <w:r w:rsidRPr="0062281C">
        <w:rPr>
          <w:rFonts w:ascii="Arial" w:eastAsia="Arial" w:hAnsi="Arial" w:cs="Arial"/>
          <w:b/>
          <w:w w:val="82"/>
          <w:position w:val="-2"/>
          <w:sz w:val="18"/>
          <w:szCs w:val="18"/>
        </w:rPr>
        <w:t>s</w:t>
      </w:r>
    </w:p>
    <w:p w14:paraId="272781BB" w14:textId="77777777" w:rsidR="00243687" w:rsidRPr="0062281C" w:rsidRDefault="00A375CC">
      <w:pPr>
        <w:tabs>
          <w:tab w:val="left" w:pos="10260"/>
        </w:tabs>
        <w:spacing w:line="180" w:lineRule="exact"/>
        <w:ind w:left="820"/>
        <w:rPr>
          <w:rFonts w:ascii="Arial" w:eastAsia="Arial" w:hAnsi="Arial" w:cs="Arial"/>
          <w:sz w:val="18"/>
          <w:szCs w:val="18"/>
        </w:rPr>
        <w:sectPr w:rsidR="00243687" w:rsidRPr="0062281C">
          <w:type w:val="continuous"/>
          <w:pgSz w:w="12240" w:h="15840"/>
          <w:pgMar w:top="400" w:right="620" w:bottom="280" w:left="620" w:header="720" w:footer="720" w:gutter="0"/>
          <w:cols w:space="720"/>
        </w:sectPr>
      </w:pP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ce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am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le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di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to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assoc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e,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plo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z w:val="18"/>
          <w:szCs w:val="18"/>
        </w:rPr>
        <w:t xml:space="preserve">        </w:t>
      </w:r>
      <w:r w:rsidRPr="0062281C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  <w:u w:val="single" w:color="000000"/>
        </w:rPr>
        <w:t xml:space="preserve"> </w:t>
      </w:r>
      <w:r w:rsidRPr="0062281C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1A899EF" w14:textId="77777777" w:rsidR="00243687" w:rsidRPr="0062281C" w:rsidRDefault="00A375CC">
      <w:pPr>
        <w:spacing w:before="4"/>
        <w:ind w:left="82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ccala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ee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2C2625BD" w14:textId="77777777" w:rsidR="00243687" w:rsidRPr="0062281C" w:rsidRDefault="00A375CC">
      <w:pPr>
        <w:spacing w:before="3" w:line="200" w:lineRule="exact"/>
        <w:ind w:left="820" w:right="12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2.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w w:val="81"/>
          <w:sz w:val="18"/>
          <w:szCs w:val="18"/>
        </w:rPr>
        <w:t>oc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ave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all</w:t>
      </w:r>
      <w:r w:rsidRPr="0062281C">
        <w:rPr>
          <w:rFonts w:ascii="Arial" w:eastAsia="Arial" w:hAnsi="Arial" w:cs="Arial"/>
          <w:spacing w:val="3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il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ship exce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r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ht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old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o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fices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Pr</w:t>
      </w:r>
      <w:r w:rsidRPr="0062281C">
        <w:rPr>
          <w:rFonts w:ascii="Arial" w:eastAsia="Arial" w:hAnsi="Arial" w:cs="Arial"/>
          <w:w w:val="82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nt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Fi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st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V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ce</w:t>
      </w:r>
    </w:p>
    <w:p w14:paraId="4E829B2D" w14:textId="77777777" w:rsidR="00243687" w:rsidRPr="0062281C" w:rsidRDefault="00A375CC">
      <w:pPr>
        <w:spacing w:line="200" w:lineRule="exact"/>
        <w:ind w:left="820" w:right="-51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evel 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f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fices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f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nt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Vice</w:t>
      </w:r>
    </w:p>
    <w:p w14:paraId="0387ED2F" w14:textId="77777777" w:rsidR="00243687" w:rsidRPr="0062281C" w:rsidRDefault="00A375CC">
      <w:pPr>
        <w:spacing w:line="200" w:lineRule="exact"/>
        <w:ind w:left="82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nt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he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evel.</w:t>
      </w:r>
    </w:p>
    <w:p w14:paraId="10A2E3C4" w14:textId="77777777" w:rsidR="00243687" w:rsidRPr="0062281C" w:rsidRDefault="00A375CC">
      <w:pPr>
        <w:spacing w:before="3" w:line="200" w:lineRule="exact"/>
        <w:ind w:left="820" w:right="-2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1"/>
          <w:sz w:val="18"/>
          <w:szCs w:val="18"/>
        </w:rPr>
        <w:t>3.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-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ng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ust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be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cu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rr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tly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nrol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l</w:t>
      </w:r>
      <w:r w:rsidRPr="0062281C">
        <w:rPr>
          <w:rFonts w:ascii="Arial" w:eastAsia="Arial" w:hAnsi="Arial" w:cs="Arial"/>
          <w:w w:val="81"/>
          <w:sz w:val="18"/>
          <w:szCs w:val="18"/>
        </w:rPr>
        <w:t>ed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in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ave </w:t>
      </w:r>
      <w:r w:rsidRPr="0062281C">
        <w:rPr>
          <w:rFonts w:ascii="Arial" w:eastAsia="Arial" w:hAnsi="Arial" w:cs="Arial"/>
          <w:w w:val="81"/>
          <w:sz w:val="18"/>
          <w:szCs w:val="18"/>
        </w:rPr>
        <w:t>co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plet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nine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5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g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2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q</w:t>
      </w:r>
      <w:r w:rsidRPr="0062281C">
        <w:rPr>
          <w:rFonts w:ascii="Arial" w:eastAsia="Arial" w:hAnsi="Arial" w:cs="Arial"/>
          <w:w w:val="81"/>
          <w:sz w:val="18"/>
          <w:szCs w:val="18"/>
        </w:rPr>
        <w:t>ui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si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w w:val="81"/>
          <w:sz w:val="18"/>
          <w:szCs w:val="18"/>
        </w:rPr>
        <w:t>s,</w:t>
      </w:r>
      <w:r w:rsidRPr="0062281C"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m</w:t>
      </w:r>
      <w:r w:rsidRPr="0062281C">
        <w:rPr>
          <w:rFonts w:ascii="Arial" w:eastAsia="Arial" w:hAnsi="Arial" w:cs="Arial"/>
          <w:w w:val="81"/>
          <w:sz w:val="18"/>
          <w:szCs w:val="18"/>
        </w:rPr>
        <w:t>ust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 actively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k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n</w:t>
      </w:r>
      <w:r w:rsidRPr="0062281C">
        <w:rPr>
          <w:rFonts w:ascii="Arial" w:eastAsia="Arial" w:hAnsi="Arial" w:cs="Arial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ng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pr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q</w:t>
      </w:r>
      <w:r w:rsidRPr="0062281C">
        <w:rPr>
          <w:rFonts w:ascii="Arial" w:eastAsia="Arial" w:hAnsi="Arial" w:cs="Arial"/>
          <w:w w:val="82"/>
          <w:sz w:val="18"/>
          <w:szCs w:val="18"/>
        </w:rPr>
        <w:t>ui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si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s,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ust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fied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2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such </w:t>
      </w:r>
      <w:r w:rsidRPr="0062281C">
        <w:rPr>
          <w:rFonts w:ascii="Arial" w:eastAsia="Arial" w:hAnsi="Arial" w:cs="Arial"/>
          <w:w w:val="81"/>
          <w:sz w:val="18"/>
          <w:szCs w:val="18"/>
        </w:rPr>
        <w:t>by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/D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ir</w:t>
      </w:r>
      <w:r w:rsidRPr="0062281C">
        <w:rPr>
          <w:rFonts w:ascii="Arial" w:eastAsia="Arial" w:hAnsi="Arial" w:cs="Arial"/>
          <w:w w:val="81"/>
          <w:sz w:val="18"/>
          <w:szCs w:val="18"/>
        </w:rPr>
        <w:t>ect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spacing w:val="7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f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4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p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oved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s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c</w:t>
      </w:r>
      <w:r w:rsidRPr="0062281C">
        <w:rPr>
          <w:rFonts w:ascii="Arial" w:eastAsia="Arial" w:hAnsi="Arial" w:cs="Arial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>ol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1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h</w:t>
      </w:r>
      <w:r w:rsidRPr="0062281C">
        <w:rPr>
          <w:rFonts w:ascii="Arial" w:eastAsia="Arial" w:hAnsi="Arial" w:cs="Arial"/>
          <w:w w:val="81"/>
          <w:sz w:val="18"/>
          <w:szCs w:val="18"/>
        </w:rPr>
        <w:t>ey</w:t>
      </w:r>
      <w:r w:rsidRPr="0062281C"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pl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ng </w:t>
      </w:r>
      <w:r w:rsidRPr="0062281C">
        <w:rPr>
          <w:rFonts w:ascii="Arial" w:eastAsia="Arial" w:hAnsi="Arial" w:cs="Arial"/>
          <w:w w:val="81"/>
          <w:sz w:val="18"/>
          <w:szCs w:val="18"/>
        </w:rPr>
        <w:t>to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o</w:t>
      </w:r>
      <w:r w:rsidRPr="0062281C">
        <w:rPr>
          <w:rFonts w:ascii="Arial" w:eastAsia="Arial" w:hAnsi="Arial" w:cs="Arial"/>
          <w:w w:val="81"/>
          <w:sz w:val="18"/>
          <w:szCs w:val="18"/>
        </w:rPr>
        <w:t xml:space="preserve">r 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1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g</w:t>
      </w:r>
      <w:r w:rsidRPr="0062281C">
        <w:rPr>
          <w:rFonts w:ascii="Arial" w:eastAsia="Arial" w:hAnsi="Arial" w:cs="Arial"/>
          <w:w w:val="82"/>
          <w:sz w:val="18"/>
          <w:szCs w:val="18"/>
        </w:rPr>
        <w:t>.</w:t>
      </w:r>
    </w:p>
    <w:p w14:paraId="540898D0" w14:textId="77777777" w:rsidR="00243687" w:rsidRPr="0062281C" w:rsidRDefault="00A375CC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(</w:t>
      </w:r>
      <w:r w:rsidRPr="0062281C">
        <w:rPr>
          <w:rFonts w:ascii="Arial" w:eastAsia="Arial" w:hAnsi="Arial" w:cs="Arial"/>
          <w:w w:val="81"/>
          <w:sz w:val="18"/>
          <w:szCs w:val="18"/>
        </w:rPr>
        <w:t>c) I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n</w:t>
      </w:r>
      <w:r w:rsidRPr="0062281C">
        <w:rPr>
          <w:rFonts w:ascii="Arial" w:eastAsia="Arial" w:hAnsi="Arial" w:cs="Arial"/>
          <w:w w:val="81"/>
          <w:sz w:val="18"/>
          <w:szCs w:val="18"/>
        </w:rPr>
        <w:t>di</w:t>
      </w:r>
      <w:r w:rsidRPr="0062281C">
        <w:rPr>
          <w:rFonts w:ascii="Arial" w:eastAsia="Arial" w:hAnsi="Arial" w:cs="Arial"/>
          <w:spacing w:val="1"/>
          <w:w w:val="81"/>
          <w:sz w:val="18"/>
          <w:szCs w:val="18"/>
        </w:rPr>
        <w:t>vi</w:t>
      </w:r>
      <w:r w:rsidRPr="0062281C">
        <w:rPr>
          <w:rFonts w:ascii="Arial" w:eastAsia="Arial" w:hAnsi="Arial" w:cs="Arial"/>
          <w:w w:val="81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u</w:t>
      </w:r>
      <w:r w:rsidRPr="0062281C">
        <w:rPr>
          <w:rFonts w:ascii="Arial" w:eastAsia="Arial" w:hAnsi="Arial" w:cs="Arial"/>
          <w:w w:val="81"/>
          <w:sz w:val="18"/>
          <w:szCs w:val="18"/>
        </w:rPr>
        <w:t>al</w:t>
      </w:r>
      <w:r w:rsidRPr="0062281C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1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s:</w:t>
      </w:r>
    </w:p>
    <w:p w14:paraId="68DB4FC2" w14:textId="77777777" w:rsidR="00243687" w:rsidRDefault="00A375CC">
      <w:pPr>
        <w:spacing w:before="3" w:line="200" w:lineRule="exact"/>
        <w:ind w:left="820" w:right="224"/>
        <w:rPr>
          <w:rFonts w:ascii="Arial" w:eastAsia="Arial" w:hAnsi="Arial" w:cs="Arial"/>
          <w:sz w:val="18"/>
          <w:szCs w:val="18"/>
        </w:rPr>
      </w:pPr>
      <w:r w:rsidRPr="0062281C">
        <w:rPr>
          <w:rFonts w:ascii="Arial" w:eastAsia="Arial" w:hAnsi="Arial" w:cs="Arial"/>
          <w:w w:val="82"/>
          <w:sz w:val="18"/>
          <w:szCs w:val="18"/>
        </w:rPr>
        <w:t>1.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di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vi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al m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r</w:t>
      </w:r>
      <w:r w:rsidRPr="0062281C">
        <w:rPr>
          <w:rFonts w:ascii="Arial" w:eastAsia="Arial" w:hAnsi="Arial" w:cs="Arial"/>
          <w:w w:val="82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sh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p</w:t>
      </w:r>
      <w:r w:rsidRPr="0062281C">
        <w:rPr>
          <w:rFonts w:ascii="Arial" w:eastAsia="Arial" w:hAnsi="Arial" w:cs="Arial"/>
          <w:w w:val="82"/>
          <w:sz w:val="18"/>
          <w:szCs w:val="18"/>
        </w:rPr>
        <w:t>en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a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t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he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sta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t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w w:val="82"/>
          <w:sz w:val="18"/>
          <w:szCs w:val="18"/>
        </w:rPr>
        <w:t>tio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 xml:space="preserve">al 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</w:t>
      </w:r>
      <w:r w:rsidRPr="0062281C">
        <w:rPr>
          <w:rFonts w:ascii="Arial" w:eastAsia="Arial" w:hAnsi="Arial" w:cs="Arial"/>
          <w:w w:val="82"/>
          <w:sz w:val="18"/>
          <w:szCs w:val="18"/>
        </w:rPr>
        <w:t>evel to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y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1"/>
          <w:w w:val="82"/>
          <w:sz w:val="18"/>
          <w:szCs w:val="18"/>
        </w:rPr>
        <w:t>li</w:t>
      </w:r>
      <w:r w:rsidRPr="0062281C">
        <w:rPr>
          <w:rFonts w:ascii="Arial" w:eastAsia="Arial" w:hAnsi="Arial" w:cs="Arial"/>
          <w:w w:val="82"/>
          <w:sz w:val="18"/>
          <w:szCs w:val="18"/>
        </w:rPr>
        <w:t>gible st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d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w w:val="82"/>
          <w:sz w:val="18"/>
          <w:szCs w:val="18"/>
        </w:rPr>
        <w:t>nt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w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h</w:t>
      </w:r>
      <w:r w:rsidRPr="0062281C">
        <w:rPr>
          <w:rFonts w:ascii="Arial" w:eastAsia="Arial" w:hAnsi="Arial" w:cs="Arial"/>
          <w:w w:val="82"/>
          <w:sz w:val="18"/>
          <w:szCs w:val="18"/>
        </w:rPr>
        <w:t>en</w:t>
      </w:r>
      <w:r w:rsidRPr="0062281C">
        <w:rPr>
          <w:rFonts w:ascii="Arial" w:eastAsia="Arial" w:hAnsi="Arial" w:cs="Arial"/>
          <w:spacing w:val="-2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m</w:t>
      </w:r>
      <w:r w:rsidRPr="0062281C">
        <w:rPr>
          <w:rFonts w:ascii="Arial" w:eastAsia="Arial" w:hAnsi="Arial" w:cs="Arial"/>
          <w:w w:val="82"/>
          <w:sz w:val="18"/>
          <w:szCs w:val="18"/>
        </w:rPr>
        <w:t>b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er</w:t>
      </w:r>
      <w:r w:rsidRPr="0062281C">
        <w:rPr>
          <w:rFonts w:ascii="Arial" w:eastAsia="Arial" w:hAnsi="Arial" w:cs="Arial"/>
          <w:w w:val="82"/>
          <w:sz w:val="18"/>
          <w:szCs w:val="18"/>
        </w:rPr>
        <w:t>ship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in a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 xml:space="preserve"> </w:t>
      </w:r>
      <w:r w:rsidRPr="0062281C">
        <w:rPr>
          <w:rFonts w:ascii="Arial" w:eastAsia="Arial" w:hAnsi="Arial" w:cs="Arial"/>
          <w:w w:val="82"/>
          <w:sz w:val="18"/>
          <w:szCs w:val="18"/>
        </w:rPr>
        <w:t>c</w:t>
      </w:r>
      <w:r w:rsidRPr="0062281C"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 w:rsidRPr="0062281C">
        <w:rPr>
          <w:rFonts w:ascii="Arial" w:eastAsia="Arial" w:hAnsi="Arial" w:cs="Arial"/>
          <w:w w:val="82"/>
          <w:sz w:val="18"/>
          <w:szCs w:val="18"/>
        </w:rPr>
        <w:t>nstit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u</w:t>
      </w:r>
      <w:r w:rsidRPr="0062281C">
        <w:rPr>
          <w:rFonts w:ascii="Arial" w:eastAsia="Arial" w:hAnsi="Arial" w:cs="Arial"/>
          <w:w w:val="82"/>
          <w:sz w:val="18"/>
          <w:szCs w:val="18"/>
        </w:rPr>
        <w:t>e</w:t>
      </w:r>
      <w:r w:rsidRPr="0062281C">
        <w:rPr>
          <w:rFonts w:ascii="Arial" w:eastAsia="Arial" w:hAnsi="Arial" w:cs="Arial"/>
          <w:spacing w:val="-1"/>
          <w:w w:val="82"/>
          <w:sz w:val="18"/>
          <w:szCs w:val="18"/>
        </w:rPr>
        <w:t>n</w:t>
      </w:r>
      <w:r w:rsidRPr="0062281C">
        <w:rPr>
          <w:rFonts w:ascii="Arial" w:eastAsia="Arial" w:hAnsi="Arial" w:cs="Arial"/>
          <w:w w:val="82"/>
          <w:sz w:val="18"/>
          <w:szCs w:val="18"/>
        </w:rPr>
        <w:t>t</w:t>
      </w:r>
    </w:p>
    <w:p w14:paraId="408FAA68" w14:textId="77777777" w:rsidR="00243687" w:rsidRDefault="00A375CC">
      <w:pPr>
        <w:spacing w:before="5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d</w:t>
      </w:r>
      <w:r>
        <w:rPr>
          <w:rFonts w:ascii="Arial" w:eastAsia="Arial" w:hAnsi="Arial" w:cs="Arial"/>
          <w:b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w w:val="81"/>
          <w:sz w:val="18"/>
          <w:szCs w:val="18"/>
        </w:rPr>
        <w:t>ar</w:t>
      </w:r>
      <w:r>
        <w:rPr>
          <w:rFonts w:ascii="Arial" w:eastAsia="Arial" w:hAnsi="Arial" w:cs="Arial"/>
          <w:b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o</w:t>
      </w:r>
      <w:r>
        <w:rPr>
          <w:rFonts w:ascii="Arial" w:eastAsia="Arial" w:hAnsi="Arial" w:cs="Arial"/>
          <w:b/>
          <w:w w:val="81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b/>
          <w:w w:val="8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x</w:t>
      </w:r>
      <w:r>
        <w:rPr>
          <w:rFonts w:ascii="Arial" w:eastAsia="Arial" w:hAnsi="Arial" w:cs="Arial"/>
          <w:b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81"/>
          <w:sz w:val="18"/>
          <w:szCs w:val="18"/>
        </w:rPr>
        <w:t>h</w:t>
      </w:r>
      <w:r>
        <w:rPr>
          <w:rFonts w:ascii="Arial" w:eastAsia="Arial" w:hAnsi="Arial" w:cs="Arial"/>
          <w:b/>
          <w:w w:val="81"/>
          <w:sz w:val="18"/>
          <w:szCs w:val="18"/>
        </w:rPr>
        <w:t>ap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1"/>
          <w:sz w:val="18"/>
          <w:szCs w:val="18"/>
        </w:rPr>
        <w:t>er</w:t>
      </w:r>
      <w:r>
        <w:rPr>
          <w:rFonts w:ascii="Arial" w:eastAsia="Arial" w:hAnsi="Arial" w:cs="Arial"/>
          <w:b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w w:val="82"/>
          <w:sz w:val="18"/>
          <w:szCs w:val="18"/>
        </w:rPr>
        <w:t>l</w:t>
      </w:r>
      <w:r>
        <w:rPr>
          <w:rFonts w:ascii="Arial" w:eastAsia="Arial" w:hAnsi="Arial" w:cs="Arial"/>
          <w:b/>
          <w:w w:val="8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w w:val="8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82"/>
          <w:sz w:val="18"/>
          <w:szCs w:val="18"/>
        </w:rPr>
        <w:t>o</w:t>
      </w:r>
      <w:r>
        <w:rPr>
          <w:rFonts w:ascii="Arial" w:eastAsia="Arial" w:hAnsi="Arial" w:cs="Arial"/>
          <w:b/>
          <w:w w:val="82"/>
          <w:sz w:val="18"/>
          <w:szCs w:val="18"/>
        </w:rPr>
        <w:t>n</w:t>
      </w:r>
    </w:p>
    <w:p w14:paraId="628924F5" w14:textId="77777777" w:rsidR="00243687" w:rsidRDefault="00243687">
      <w:pPr>
        <w:spacing w:before="1" w:line="120" w:lineRule="exact"/>
        <w:rPr>
          <w:sz w:val="12"/>
          <w:szCs w:val="12"/>
        </w:rPr>
      </w:pPr>
      <w:bookmarkStart w:id="0" w:name="_GoBack"/>
      <w:bookmarkEnd w:id="0"/>
    </w:p>
    <w:p w14:paraId="425BA84A" w14:textId="77777777" w:rsidR="00243687" w:rsidRDefault="00243687">
      <w:pPr>
        <w:spacing w:line="200" w:lineRule="exact"/>
      </w:pPr>
    </w:p>
    <w:p w14:paraId="5153FE31" w14:textId="77777777" w:rsidR="00243687" w:rsidRDefault="00A375CC">
      <w:pPr>
        <w:spacing w:line="320" w:lineRule="exact"/>
        <w:ind w:left="57" w:right="1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SU</w:t>
      </w:r>
      <w:r>
        <w:rPr>
          <w:rFonts w:ascii="Arial" w:eastAsia="Arial" w:hAnsi="Arial" w:cs="Arial"/>
          <w:b/>
          <w:color w:val="0066CC"/>
          <w:spacing w:val="-1"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color w:val="0066CC"/>
          <w:spacing w:val="1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VIA</w:t>
      </w:r>
      <w:r>
        <w:rPr>
          <w:rFonts w:ascii="Arial" w:eastAsia="Arial" w:hAnsi="Arial" w:cs="Arial"/>
          <w:b/>
          <w:color w:val="0066CC"/>
          <w:spacing w:val="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K</w:t>
      </w:r>
      <w:r>
        <w:rPr>
          <w:rFonts w:ascii="Arial" w:eastAsia="Arial" w:hAnsi="Arial" w:cs="Arial"/>
          <w:b/>
          <w:color w:val="0066CC"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BE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W</w:t>
      </w:r>
      <w:r>
        <w:rPr>
          <w:rFonts w:ascii="Arial" w:eastAsia="Arial" w:hAnsi="Arial" w:cs="Arial"/>
          <w:b/>
          <w:color w:val="0066CC"/>
          <w:spacing w:val="1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-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spacing w:val="3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HE</w:t>
      </w:r>
      <w:r>
        <w:rPr>
          <w:rFonts w:ascii="Arial" w:eastAsia="Arial" w:hAnsi="Arial" w:cs="Arial"/>
          <w:b/>
          <w:color w:val="0066CC"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2"/>
          <w:sz w:val="28"/>
          <w:szCs w:val="28"/>
        </w:rPr>
        <w:t>F</w:t>
      </w:r>
      <w:r>
        <w:rPr>
          <w:rFonts w:ascii="Arial" w:eastAsia="Arial" w:hAnsi="Arial" w:cs="Arial"/>
          <w:b/>
          <w:color w:val="0066CC"/>
          <w:w w:val="82"/>
          <w:sz w:val="28"/>
          <w:szCs w:val="28"/>
        </w:rPr>
        <w:t>I</w:t>
      </w:r>
      <w:r>
        <w:rPr>
          <w:rFonts w:ascii="Arial" w:eastAsia="Arial" w:hAnsi="Arial" w:cs="Arial"/>
          <w:b/>
          <w:color w:val="0066CC"/>
          <w:spacing w:val="-2"/>
          <w:w w:val="82"/>
          <w:sz w:val="28"/>
          <w:szCs w:val="28"/>
        </w:rPr>
        <w:t>R</w:t>
      </w:r>
      <w:r>
        <w:rPr>
          <w:rFonts w:ascii="Arial" w:eastAsia="Arial" w:hAnsi="Arial" w:cs="Arial"/>
          <w:b/>
          <w:color w:val="0066CC"/>
          <w:w w:val="82"/>
          <w:sz w:val="28"/>
          <w:szCs w:val="28"/>
        </w:rPr>
        <w:t xml:space="preserve">ST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VICE</w:t>
      </w:r>
      <w:r>
        <w:rPr>
          <w:rFonts w:ascii="Arial" w:eastAsia="Arial" w:hAnsi="Arial" w:cs="Arial"/>
          <w:b/>
          <w:color w:val="0066CC"/>
          <w:spacing w:val="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PR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SIDE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color w:val="0066CC"/>
          <w:spacing w:val="17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BY</w:t>
      </w:r>
      <w:r>
        <w:rPr>
          <w:rFonts w:ascii="Arial" w:eastAsia="Arial" w:hAnsi="Arial" w:cs="Arial"/>
          <w:b/>
          <w:color w:val="0066CC"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color w:val="0066CC"/>
          <w:spacing w:val="-2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color w:val="0066CC"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color w:val="0066CC"/>
          <w:w w:val="81"/>
          <w:sz w:val="28"/>
          <w:szCs w:val="28"/>
        </w:rPr>
        <w:t>BER</w:t>
      </w:r>
      <w:r>
        <w:rPr>
          <w:rFonts w:ascii="Arial" w:eastAsia="Arial" w:hAnsi="Arial" w:cs="Arial"/>
          <w:b/>
          <w:color w:val="0066CC"/>
          <w:spacing w:val="17"/>
          <w:w w:val="81"/>
          <w:sz w:val="28"/>
          <w:szCs w:val="28"/>
        </w:rPr>
        <w:t xml:space="preserve"> </w:t>
      </w:r>
      <w:r w:rsidR="0001440B">
        <w:rPr>
          <w:rFonts w:ascii="Arial" w:eastAsia="Arial" w:hAnsi="Arial" w:cs="Arial"/>
          <w:b/>
          <w:color w:val="0066CC"/>
          <w:spacing w:val="17"/>
          <w:w w:val="81"/>
          <w:sz w:val="28"/>
          <w:szCs w:val="28"/>
        </w:rPr>
        <w:t>7</w:t>
      </w:r>
      <w:r w:rsidR="0001440B" w:rsidRPr="0001440B">
        <w:rPr>
          <w:rFonts w:ascii="Arial" w:eastAsia="Arial" w:hAnsi="Arial" w:cs="Arial"/>
          <w:b/>
          <w:color w:val="0066CC"/>
          <w:spacing w:val="17"/>
          <w:w w:val="81"/>
          <w:sz w:val="28"/>
          <w:szCs w:val="28"/>
          <w:vertAlign w:val="superscript"/>
        </w:rPr>
        <w:t>th</w:t>
      </w:r>
    </w:p>
    <w:p w14:paraId="1E4B7971" w14:textId="77777777" w:rsidR="00243687" w:rsidRDefault="00243687">
      <w:pPr>
        <w:spacing w:before="10" w:line="260" w:lineRule="exact"/>
        <w:rPr>
          <w:sz w:val="26"/>
          <w:szCs w:val="26"/>
        </w:rPr>
      </w:pPr>
    </w:p>
    <w:p w14:paraId="507E9D25" w14:textId="5F67AC6E" w:rsidR="00243687" w:rsidRPr="0001440B" w:rsidRDefault="0051539E" w:rsidP="0051539E">
      <w:pPr>
        <w:ind w:left="485" w:right="591"/>
        <w:jc w:val="center"/>
        <w:rPr>
          <w:rFonts w:ascii="Arial" w:eastAsia="Arial" w:hAnsi="Arial" w:cs="Arial"/>
          <w:b/>
          <w:sz w:val="36"/>
          <w:szCs w:val="36"/>
        </w:rPr>
      </w:pPr>
      <w:hyperlink r:id="rId7" w:history="1">
        <w:r w:rsidRPr="00E6438A">
          <w:rPr>
            <w:rStyle w:val="Hyperlink"/>
            <w:rFonts w:ascii="Arial" w:eastAsia="Arial" w:hAnsi="Arial" w:cs="Arial"/>
            <w:b/>
            <w:sz w:val="36"/>
            <w:szCs w:val="36"/>
          </w:rPr>
          <w:t>https://form.jotform.us/fnsa1stvp/Constituency2017</w:t>
        </w:r>
      </w:hyperlink>
    </w:p>
    <w:sectPr w:rsidR="00243687" w:rsidRPr="0001440B" w:rsidSect="00243687">
      <w:type w:val="continuous"/>
      <w:pgSz w:w="12240" w:h="15840"/>
      <w:pgMar w:top="400" w:right="620" w:bottom="280" w:left="620" w:header="720" w:footer="720" w:gutter="0"/>
      <w:cols w:num="2" w:space="720" w:equalWidth="0">
        <w:col w:w="5250" w:space="431"/>
        <w:col w:w="5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136"/>
    <w:multiLevelType w:val="multilevel"/>
    <w:tmpl w:val="94B09E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87"/>
    <w:rsid w:val="0001440B"/>
    <w:rsid w:val="000F4F60"/>
    <w:rsid w:val="001621FA"/>
    <w:rsid w:val="0016667A"/>
    <w:rsid w:val="00242BD4"/>
    <w:rsid w:val="00243687"/>
    <w:rsid w:val="003251FB"/>
    <w:rsid w:val="00390B24"/>
    <w:rsid w:val="003A59B8"/>
    <w:rsid w:val="0041031C"/>
    <w:rsid w:val="004420FC"/>
    <w:rsid w:val="0051539E"/>
    <w:rsid w:val="005B44B8"/>
    <w:rsid w:val="005B670A"/>
    <w:rsid w:val="005D34BB"/>
    <w:rsid w:val="0062281C"/>
    <w:rsid w:val="0062605D"/>
    <w:rsid w:val="00755751"/>
    <w:rsid w:val="00A375CC"/>
    <w:rsid w:val="00B128C6"/>
    <w:rsid w:val="00B73F06"/>
    <w:rsid w:val="00C53797"/>
    <w:rsid w:val="00CD7B35"/>
    <w:rsid w:val="00DF33B5"/>
    <w:rsid w:val="00E37A64"/>
    <w:rsid w:val="00E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D05C"/>
  <w15:docId w15:val="{62E46BB2-EA10-4425-9DD6-748A9B31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7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15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us/fnsa1stvp/Constituency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SA1STV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Samuel Apostol</cp:lastModifiedBy>
  <cp:revision>6</cp:revision>
  <cp:lastPrinted>2015-09-17T18:08:00Z</cp:lastPrinted>
  <dcterms:created xsi:type="dcterms:W3CDTF">2017-08-28T15:25:00Z</dcterms:created>
  <dcterms:modified xsi:type="dcterms:W3CDTF">2018-03-05T15:37:00Z</dcterms:modified>
</cp:coreProperties>
</file>